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86F" w:rsidRPr="00BB786F" w:rsidRDefault="00BB786F" w:rsidP="00BB786F">
      <w:pPr>
        <w:pStyle w:val="a3"/>
        <w:kinsoku w:val="0"/>
        <w:overflowPunct w:val="0"/>
        <w:spacing w:before="167" w:line="520" w:lineRule="exact"/>
        <w:ind w:left="696" w:right="2057"/>
        <w:jc w:val="center"/>
        <w:rPr>
          <w:color w:val="000000" w:themeColor="text1"/>
          <w:spacing w:val="-6"/>
          <w:sz w:val="38"/>
          <w:szCs w:val="38"/>
        </w:rPr>
      </w:pPr>
      <w:r>
        <w:rPr>
          <w:rFonts w:ascii="Times New Roman" w:eastAsiaTheme="minorEastAsia" w:cs="Times New Roman" w:hint="eastAsia"/>
          <w:color w:val="000000" w:themeColor="text1"/>
          <w:sz w:val="37"/>
          <w:szCs w:val="37"/>
        </w:rPr>
        <w:t>2017</w:t>
      </w:r>
      <w:r>
        <w:rPr>
          <w:rFonts w:hint="eastAsia"/>
          <w:color w:val="000000" w:themeColor="text1"/>
          <w:spacing w:val="-6"/>
          <w:sz w:val="38"/>
          <w:szCs w:val="38"/>
        </w:rPr>
        <w:t>人力</w:t>
      </w:r>
      <w:r w:rsidRPr="00BB786F">
        <w:rPr>
          <w:rFonts w:hint="eastAsia"/>
          <w:color w:val="000000" w:themeColor="text1"/>
          <w:spacing w:val="-6"/>
          <w:sz w:val="38"/>
          <w:szCs w:val="38"/>
        </w:rPr>
        <w:t>资源管理师三级考试试题一一理论试卷</w:t>
      </w:r>
    </w:p>
    <w:p w:rsidR="00BB786F" w:rsidRPr="00BB786F" w:rsidRDefault="00BB786F" w:rsidP="00BB786F">
      <w:pPr>
        <w:pStyle w:val="a3"/>
        <w:kinsoku w:val="0"/>
        <w:overflowPunct w:val="0"/>
        <w:spacing w:before="248"/>
        <w:ind w:left="696" w:right="1756"/>
        <w:jc w:val="center"/>
        <w:rPr>
          <w:color w:val="000000" w:themeColor="text1"/>
          <w:w w:val="105"/>
          <w:sz w:val="24"/>
          <w:szCs w:val="24"/>
        </w:rPr>
      </w:pPr>
      <w:r w:rsidRPr="00BB786F">
        <w:rPr>
          <w:rFonts w:hint="eastAsia"/>
          <w:color w:val="000000" w:themeColor="text1"/>
          <w:spacing w:val="-36"/>
          <w:w w:val="105"/>
          <w:sz w:val="24"/>
          <w:szCs w:val="24"/>
        </w:rPr>
        <w:t>第</w:t>
      </w:r>
      <w:r w:rsidRPr="00BB786F">
        <w:rPr>
          <w:rFonts w:hint="eastAsia"/>
          <w:color w:val="000000" w:themeColor="text1"/>
          <w:spacing w:val="-10"/>
          <w:w w:val="105"/>
          <w:sz w:val="24"/>
          <w:szCs w:val="24"/>
        </w:rPr>
        <w:t>一</w:t>
      </w:r>
      <w:r w:rsidRPr="00BB786F">
        <w:rPr>
          <w:rFonts w:hint="eastAsia"/>
          <w:color w:val="000000" w:themeColor="text1"/>
          <w:spacing w:val="12"/>
          <w:w w:val="105"/>
          <w:sz w:val="24"/>
          <w:szCs w:val="24"/>
        </w:rPr>
        <w:t>部分</w:t>
      </w:r>
      <w:r w:rsidRPr="00BB786F">
        <w:rPr>
          <w:color w:val="000000" w:themeColor="text1"/>
          <w:spacing w:val="12"/>
          <w:w w:val="105"/>
          <w:sz w:val="24"/>
          <w:szCs w:val="24"/>
        </w:rPr>
        <w:t xml:space="preserve"> </w:t>
      </w:r>
      <w:r w:rsidRPr="00BB786F">
        <w:rPr>
          <w:rFonts w:hint="eastAsia"/>
          <w:color w:val="000000" w:themeColor="text1"/>
          <w:spacing w:val="12"/>
          <w:w w:val="105"/>
          <w:sz w:val="24"/>
          <w:szCs w:val="24"/>
        </w:rPr>
        <w:t>职业道德</w:t>
      </w:r>
      <w:r w:rsidRPr="00BB786F">
        <w:rPr>
          <w:rFonts w:hint="eastAsia"/>
          <w:color w:val="000000" w:themeColor="text1"/>
          <w:w w:val="105"/>
          <w:sz w:val="24"/>
          <w:szCs w:val="24"/>
        </w:rPr>
        <w:t>（</w:t>
      </w:r>
      <w:r w:rsidRPr="00BB786F">
        <w:rPr>
          <w:rFonts w:hint="eastAsia"/>
          <w:color w:val="000000" w:themeColor="text1"/>
          <w:spacing w:val="-86"/>
          <w:w w:val="105"/>
          <w:sz w:val="24"/>
          <w:szCs w:val="24"/>
        </w:rPr>
        <w:t>第</w:t>
      </w:r>
      <w:r w:rsidRPr="00BB786F">
        <w:rPr>
          <w:rFonts w:ascii="Times New Roman" w:cs="Times New Roman"/>
          <w:color w:val="000000" w:themeColor="text1"/>
          <w:w w:val="105"/>
          <w:sz w:val="23"/>
          <w:szCs w:val="23"/>
        </w:rPr>
        <w:t xml:space="preserve">1 </w:t>
      </w:r>
      <w:r w:rsidRPr="00BB786F">
        <w:rPr>
          <w:rFonts w:hint="eastAsia"/>
          <w:color w:val="000000" w:themeColor="text1"/>
        </w:rPr>
        <w:t>～</w:t>
      </w:r>
      <w:r w:rsidRPr="00BB786F">
        <w:rPr>
          <w:color w:val="000000" w:themeColor="text1"/>
          <w:spacing w:val="-74"/>
        </w:rPr>
        <w:t xml:space="preserve"> </w:t>
      </w:r>
      <w:r w:rsidRPr="00BB786F">
        <w:rPr>
          <w:rFonts w:ascii="Times New Roman" w:cs="Times New Roman"/>
          <w:color w:val="000000" w:themeColor="text1"/>
          <w:w w:val="105"/>
          <w:sz w:val="23"/>
          <w:szCs w:val="23"/>
        </w:rPr>
        <w:t xml:space="preserve">25 </w:t>
      </w:r>
      <w:r w:rsidRPr="00BB786F">
        <w:rPr>
          <w:rFonts w:hint="eastAsia"/>
          <w:color w:val="000000" w:themeColor="text1"/>
          <w:spacing w:val="-7"/>
          <w:w w:val="105"/>
          <w:sz w:val="24"/>
          <w:szCs w:val="24"/>
        </w:rPr>
        <w:t>题，共</w:t>
      </w:r>
      <w:r w:rsidRPr="00BB786F">
        <w:rPr>
          <w:rFonts w:ascii="Times New Roman" w:cs="Times New Roman"/>
          <w:color w:val="000000" w:themeColor="text1"/>
          <w:w w:val="105"/>
          <w:sz w:val="23"/>
          <w:szCs w:val="23"/>
        </w:rPr>
        <w:t xml:space="preserve">25 </w:t>
      </w:r>
      <w:r w:rsidRPr="00BB786F">
        <w:rPr>
          <w:rFonts w:hint="eastAsia"/>
          <w:color w:val="000000" w:themeColor="text1"/>
          <w:w w:val="105"/>
          <w:sz w:val="24"/>
          <w:szCs w:val="24"/>
        </w:rPr>
        <w:t>道题）</w:t>
      </w:r>
    </w:p>
    <w:p w:rsidR="00BB786F" w:rsidRPr="00BB786F" w:rsidRDefault="00BB786F" w:rsidP="00BB786F">
      <w:pPr>
        <w:pStyle w:val="a3"/>
        <w:kinsoku w:val="0"/>
        <w:overflowPunct w:val="0"/>
        <w:spacing w:before="86"/>
        <w:ind w:left="550"/>
        <w:rPr>
          <w:color w:val="000000" w:themeColor="text1"/>
          <w:w w:val="105"/>
        </w:rPr>
      </w:pPr>
      <w:r w:rsidRPr="00BB786F">
        <w:rPr>
          <w:rFonts w:hint="eastAsia"/>
          <w:color w:val="000000" w:themeColor="text1"/>
          <w:w w:val="105"/>
        </w:rPr>
        <w:t>一、职业道德基础理论与知识部分</w:t>
      </w:r>
    </w:p>
    <w:p w:rsidR="00BB786F" w:rsidRPr="00BB786F" w:rsidRDefault="00BB786F" w:rsidP="00BB786F">
      <w:pPr>
        <w:pStyle w:val="a3"/>
        <w:kinsoku w:val="0"/>
        <w:overflowPunct w:val="0"/>
        <w:spacing w:before="94"/>
        <w:ind w:left="453"/>
        <w:rPr>
          <w:color w:val="000000" w:themeColor="text1"/>
          <w:w w:val="105"/>
        </w:rPr>
      </w:pPr>
      <w:r w:rsidRPr="00BB786F">
        <w:rPr>
          <w:rFonts w:hint="eastAsia"/>
          <w:color w:val="000000" w:themeColor="text1"/>
          <w:w w:val="105"/>
        </w:rPr>
        <w:t>（</w:t>
      </w:r>
      <w:r w:rsidRPr="00BB786F">
        <w:rPr>
          <w:rFonts w:hint="eastAsia"/>
          <w:color w:val="000000" w:themeColor="text1"/>
          <w:spacing w:val="-14"/>
          <w:w w:val="105"/>
        </w:rPr>
        <w:t>一</w:t>
      </w:r>
      <w:r w:rsidRPr="00BB786F">
        <w:rPr>
          <w:rFonts w:hint="eastAsia"/>
          <w:color w:val="000000" w:themeColor="text1"/>
          <w:spacing w:val="13"/>
          <w:w w:val="105"/>
        </w:rPr>
        <w:t>）</w:t>
      </w:r>
      <w:r w:rsidRPr="00BB786F">
        <w:rPr>
          <w:rFonts w:hint="eastAsia"/>
          <w:color w:val="000000" w:themeColor="text1"/>
          <w:spacing w:val="-4"/>
          <w:w w:val="105"/>
        </w:rPr>
        <w:t>单项选择题</w:t>
      </w:r>
      <w:r w:rsidRPr="00BB786F">
        <w:rPr>
          <w:rFonts w:hint="eastAsia"/>
          <w:color w:val="000000" w:themeColor="text1"/>
          <w:spacing w:val="-9"/>
          <w:w w:val="105"/>
        </w:rPr>
        <w:t>（</w:t>
      </w:r>
      <w:r w:rsidRPr="00BB786F">
        <w:rPr>
          <w:rFonts w:hint="eastAsia"/>
          <w:color w:val="000000" w:themeColor="text1"/>
          <w:w w:val="105"/>
        </w:rPr>
        <w:t>请将正确的序号填写在括号</w:t>
      </w:r>
      <w:r w:rsidRPr="00BB786F">
        <w:rPr>
          <w:rFonts w:hint="eastAsia"/>
          <w:color w:val="000000" w:themeColor="text1"/>
          <w:spacing w:val="-121"/>
          <w:w w:val="105"/>
        </w:rPr>
        <w:t>内</w:t>
      </w:r>
      <w:r w:rsidRPr="00BB786F">
        <w:rPr>
          <w:rFonts w:hint="eastAsia"/>
          <w:color w:val="000000" w:themeColor="text1"/>
          <w:spacing w:val="-7"/>
          <w:w w:val="105"/>
        </w:rPr>
        <w:t>，</w:t>
      </w:r>
      <w:r w:rsidRPr="00BB786F">
        <w:rPr>
          <w:rFonts w:hint="eastAsia"/>
          <w:color w:val="000000" w:themeColor="text1"/>
          <w:spacing w:val="-13"/>
          <w:w w:val="105"/>
        </w:rPr>
        <w:t>每小题只有一个正确答案</w:t>
      </w:r>
      <w:r w:rsidRPr="00BB786F">
        <w:rPr>
          <w:rFonts w:hint="eastAsia"/>
          <w:color w:val="000000" w:themeColor="text1"/>
          <w:w w:val="105"/>
        </w:rPr>
        <w:t>）</w:t>
      </w:r>
    </w:p>
    <w:p w:rsidR="00BB786F" w:rsidRPr="00BB786F" w:rsidRDefault="00BB786F" w:rsidP="00BB786F">
      <w:pPr>
        <w:pStyle w:val="a4"/>
        <w:numPr>
          <w:ilvl w:val="0"/>
          <w:numId w:val="5"/>
        </w:numPr>
        <w:tabs>
          <w:tab w:val="left" w:pos="844"/>
          <w:tab w:val="left" w:pos="4366"/>
        </w:tabs>
        <w:kinsoku w:val="0"/>
        <w:overflowPunct w:val="0"/>
        <w:spacing w:before="44"/>
        <w:rPr>
          <w:color w:val="000000" w:themeColor="text1"/>
          <w:w w:val="110"/>
          <w:sz w:val="20"/>
          <w:szCs w:val="20"/>
        </w:rPr>
      </w:pPr>
      <w:r w:rsidRPr="00BB786F">
        <w:rPr>
          <w:rFonts w:hint="eastAsia"/>
          <w:color w:val="000000" w:themeColor="text1"/>
          <w:w w:val="105"/>
          <w:sz w:val="20"/>
          <w:szCs w:val="20"/>
        </w:rPr>
        <w:t>下述范畴</w:t>
      </w:r>
      <w:r w:rsidRPr="00BB786F">
        <w:rPr>
          <w:rFonts w:hint="eastAsia"/>
          <w:color w:val="000000" w:themeColor="text1"/>
          <w:spacing w:val="-17"/>
          <w:w w:val="105"/>
          <w:sz w:val="20"/>
          <w:szCs w:val="20"/>
        </w:rPr>
        <w:t>中</w:t>
      </w:r>
      <w:r w:rsidRPr="00BB786F">
        <w:rPr>
          <w:rFonts w:hint="eastAsia"/>
          <w:color w:val="000000" w:themeColor="text1"/>
          <w:spacing w:val="10"/>
          <w:w w:val="105"/>
          <w:sz w:val="20"/>
          <w:szCs w:val="20"/>
        </w:rPr>
        <w:t>，</w:t>
      </w:r>
      <w:r w:rsidRPr="00BB786F">
        <w:rPr>
          <w:rFonts w:hint="eastAsia"/>
          <w:color w:val="000000" w:themeColor="text1"/>
          <w:w w:val="105"/>
          <w:sz w:val="20"/>
          <w:szCs w:val="20"/>
        </w:rPr>
        <w:t>属于道德评价的是（</w:t>
      </w:r>
      <w:r w:rsidRPr="00BB786F">
        <w:rPr>
          <w:color w:val="000000" w:themeColor="text1"/>
          <w:w w:val="105"/>
          <w:sz w:val="20"/>
          <w:szCs w:val="20"/>
        </w:rPr>
        <w:tab/>
      </w:r>
      <w:r w:rsidRPr="00BB786F">
        <w:rPr>
          <w:rFonts w:hint="eastAsia"/>
          <w:color w:val="000000" w:themeColor="text1"/>
          <w:w w:val="110"/>
          <w:sz w:val="20"/>
          <w:szCs w:val="20"/>
        </w:rPr>
        <w:t>）</w:t>
      </w:r>
    </w:p>
    <w:p w:rsidR="00BB786F" w:rsidRPr="00BB786F" w:rsidRDefault="00BB786F" w:rsidP="00BB786F">
      <w:pPr>
        <w:pStyle w:val="a4"/>
        <w:numPr>
          <w:ilvl w:val="1"/>
          <w:numId w:val="5"/>
        </w:numPr>
        <w:tabs>
          <w:tab w:val="left" w:pos="1302"/>
          <w:tab w:val="left" w:pos="2823"/>
          <w:tab w:val="left" w:pos="4666"/>
          <w:tab w:val="left" w:pos="6521"/>
        </w:tabs>
        <w:kinsoku w:val="0"/>
        <w:overflowPunct w:val="0"/>
        <w:spacing w:before="21"/>
        <w:ind w:hanging="331"/>
        <w:rPr>
          <w:rFonts w:hAnsi="Arial"/>
          <w:color w:val="000000" w:themeColor="text1"/>
          <w:w w:val="105"/>
          <w:sz w:val="20"/>
          <w:szCs w:val="20"/>
        </w:rPr>
      </w:pPr>
      <w:r w:rsidRPr="00BB786F">
        <w:rPr>
          <w:rFonts w:hint="eastAsia"/>
          <w:color w:val="000000" w:themeColor="text1"/>
          <w:w w:val="105"/>
          <w:sz w:val="20"/>
          <w:szCs w:val="20"/>
        </w:rPr>
        <w:t>高低</w:t>
      </w:r>
      <w:r w:rsidRPr="00BB786F">
        <w:rPr>
          <w:color w:val="000000" w:themeColor="text1"/>
          <w:w w:val="105"/>
          <w:sz w:val="20"/>
          <w:szCs w:val="20"/>
        </w:rPr>
        <w:tab/>
      </w:r>
      <w:r w:rsidRPr="00BB786F">
        <w:rPr>
          <w:rFonts w:ascii="Arial" w:hAnsi="Arial" w:cs="Arial"/>
          <w:color w:val="000000" w:themeColor="text1"/>
          <w:w w:val="105"/>
          <w:sz w:val="18"/>
          <w:szCs w:val="18"/>
        </w:rPr>
        <w:t xml:space="preserve">B. </w:t>
      </w:r>
      <w:r w:rsidRPr="00BB786F">
        <w:rPr>
          <w:rFonts w:ascii="Arial" w:hAnsi="Arial" w:cs="Arial"/>
          <w:color w:val="000000" w:themeColor="text1"/>
          <w:spacing w:val="38"/>
          <w:w w:val="105"/>
          <w:sz w:val="18"/>
          <w:szCs w:val="18"/>
        </w:rPr>
        <w:t xml:space="preserve"> </w:t>
      </w:r>
      <w:r w:rsidRPr="00BB786F">
        <w:rPr>
          <w:rFonts w:hAnsi="Arial" w:hint="eastAsia"/>
          <w:color w:val="000000" w:themeColor="text1"/>
          <w:w w:val="105"/>
          <w:sz w:val="20"/>
          <w:szCs w:val="20"/>
        </w:rPr>
        <w:t>大小</w:t>
      </w:r>
      <w:r w:rsidRPr="00BB786F">
        <w:rPr>
          <w:rFonts w:hAnsi="Arial"/>
          <w:color w:val="000000" w:themeColor="text1"/>
          <w:w w:val="105"/>
          <w:sz w:val="20"/>
          <w:szCs w:val="20"/>
        </w:rPr>
        <w:tab/>
      </w:r>
      <w:r w:rsidRPr="00BB786F">
        <w:rPr>
          <w:rFonts w:ascii="Arial" w:hAnsi="Arial" w:cs="Arial"/>
          <w:color w:val="000000" w:themeColor="text1"/>
          <w:w w:val="105"/>
          <w:sz w:val="18"/>
          <w:szCs w:val="18"/>
        </w:rPr>
        <w:t xml:space="preserve">C. </w:t>
      </w:r>
      <w:r w:rsidRPr="00BB786F">
        <w:rPr>
          <w:rFonts w:ascii="Arial" w:hAnsi="Arial" w:cs="Arial"/>
          <w:color w:val="000000" w:themeColor="text1"/>
          <w:spacing w:val="32"/>
          <w:w w:val="105"/>
          <w:sz w:val="18"/>
          <w:szCs w:val="18"/>
        </w:rPr>
        <w:t xml:space="preserve"> </w:t>
      </w:r>
      <w:r w:rsidRPr="00BB786F">
        <w:rPr>
          <w:rFonts w:hAnsi="Arial" w:hint="eastAsia"/>
          <w:color w:val="000000" w:themeColor="text1"/>
          <w:w w:val="105"/>
          <w:sz w:val="20"/>
          <w:szCs w:val="20"/>
        </w:rPr>
        <w:t>美丑</w:t>
      </w:r>
      <w:r w:rsidRPr="00BB786F">
        <w:rPr>
          <w:rFonts w:hAnsi="Arial"/>
          <w:color w:val="000000" w:themeColor="text1"/>
          <w:w w:val="105"/>
          <w:sz w:val="20"/>
          <w:szCs w:val="20"/>
        </w:rPr>
        <w:tab/>
      </w:r>
      <w:r w:rsidRPr="00BB786F">
        <w:rPr>
          <w:rFonts w:ascii="Arial" w:hAnsi="Arial" w:cs="Arial"/>
          <w:color w:val="000000" w:themeColor="text1"/>
          <w:spacing w:val="-3"/>
          <w:w w:val="105"/>
          <w:sz w:val="18"/>
          <w:szCs w:val="18"/>
        </w:rPr>
        <w:t>D.</w:t>
      </w:r>
      <w:r w:rsidRPr="00BB786F">
        <w:rPr>
          <w:rFonts w:ascii="Arial" w:hAnsi="Arial" w:cs="Arial"/>
          <w:color w:val="000000" w:themeColor="text1"/>
          <w:spacing w:val="15"/>
          <w:w w:val="105"/>
          <w:sz w:val="18"/>
          <w:szCs w:val="18"/>
        </w:rPr>
        <w:t xml:space="preserve"> </w:t>
      </w:r>
      <w:r w:rsidRPr="00BB786F">
        <w:rPr>
          <w:rFonts w:hAnsi="Arial" w:hint="eastAsia"/>
          <w:color w:val="000000" w:themeColor="text1"/>
          <w:w w:val="105"/>
          <w:sz w:val="20"/>
          <w:szCs w:val="20"/>
        </w:rPr>
        <w:t>松</w:t>
      </w:r>
      <w:r w:rsidRPr="00BB786F">
        <w:rPr>
          <w:rFonts w:hAnsi="Arial"/>
          <w:color w:val="000000" w:themeColor="text1"/>
          <w:w w:val="105"/>
          <w:sz w:val="20"/>
          <w:szCs w:val="20"/>
        </w:rPr>
        <w:t xml:space="preserve"> </w:t>
      </w:r>
      <w:r w:rsidRPr="00BB786F">
        <w:rPr>
          <w:rFonts w:hAnsi="Arial" w:hint="eastAsia"/>
          <w:color w:val="000000" w:themeColor="text1"/>
          <w:w w:val="105"/>
          <w:sz w:val="20"/>
          <w:szCs w:val="20"/>
        </w:rPr>
        <w:t>紧</w:t>
      </w:r>
    </w:p>
    <w:p w:rsidR="00BB786F" w:rsidRPr="00BB786F" w:rsidRDefault="00BB786F" w:rsidP="00BB786F">
      <w:pPr>
        <w:pStyle w:val="a4"/>
        <w:numPr>
          <w:ilvl w:val="0"/>
          <w:numId w:val="4"/>
        </w:numPr>
        <w:tabs>
          <w:tab w:val="left" w:pos="848"/>
          <w:tab w:val="left" w:pos="970"/>
        </w:tabs>
        <w:kinsoku w:val="0"/>
        <w:overflowPunct w:val="0"/>
        <w:spacing w:before="48" w:line="271" w:lineRule="auto"/>
        <w:ind w:right="1558" w:firstLine="408"/>
        <w:rPr>
          <w:rFonts w:ascii="Times New Roman" w:cs="Times New Roman"/>
          <w:color w:val="000000" w:themeColor="text1"/>
          <w:sz w:val="20"/>
          <w:szCs w:val="20"/>
        </w:rPr>
      </w:pPr>
      <w:proofErr w:type="gramStart"/>
      <w:r w:rsidRPr="00BB786F">
        <w:rPr>
          <w:rFonts w:hint="eastAsia"/>
          <w:color w:val="000000" w:themeColor="text1"/>
          <w:sz w:val="20"/>
          <w:szCs w:val="20"/>
        </w:rPr>
        <w:t>迫德作为</w:t>
      </w:r>
      <w:proofErr w:type="gramEnd"/>
      <w:r w:rsidRPr="00BB786F">
        <w:rPr>
          <w:rFonts w:hint="eastAsia"/>
          <w:color w:val="000000" w:themeColor="text1"/>
          <w:sz w:val="20"/>
          <w:szCs w:val="20"/>
        </w:rPr>
        <w:t>调节社会关系的重要手段，道德调节能够弥补法律调节的不足，其意思是说（</w:t>
      </w:r>
      <w:r w:rsidRPr="00BB786F">
        <w:rPr>
          <w:color w:val="000000" w:themeColor="text1"/>
          <w:sz w:val="20"/>
          <w:szCs w:val="20"/>
        </w:rPr>
        <w:tab/>
      </w:r>
      <w:r w:rsidRPr="00BB786F">
        <w:rPr>
          <w:rFonts w:hint="eastAsia"/>
          <w:color w:val="000000" w:themeColor="text1"/>
          <w:spacing w:val="-102"/>
          <w:sz w:val="20"/>
          <w:szCs w:val="20"/>
        </w:rPr>
        <w:t>）</w:t>
      </w:r>
      <w:r w:rsidRPr="00BB786F">
        <w:rPr>
          <w:rFonts w:hint="eastAsia"/>
          <w:color w:val="000000" w:themeColor="text1"/>
          <w:sz w:val="20"/>
          <w:szCs w:val="20"/>
        </w:rPr>
        <w:t>。</w:t>
      </w:r>
    </w:p>
    <w:p w:rsidR="00BB786F" w:rsidRPr="00BB786F" w:rsidRDefault="00BB786F" w:rsidP="00BB786F">
      <w:pPr>
        <w:pStyle w:val="a4"/>
        <w:numPr>
          <w:ilvl w:val="1"/>
          <w:numId w:val="4"/>
        </w:numPr>
        <w:tabs>
          <w:tab w:val="left" w:pos="1295"/>
        </w:tabs>
        <w:kinsoku w:val="0"/>
        <w:overflowPunct w:val="0"/>
        <w:spacing w:before="11"/>
        <w:ind w:left="1294" w:hanging="326"/>
        <w:rPr>
          <w:rFonts w:ascii="Times New Roman" w:cs="Times New Roman"/>
          <w:color w:val="000000" w:themeColor="text1"/>
          <w:sz w:val="20"/>
          <w:szCs w:val="20"/>
        </w:rPr>
      </w:pPr>
      <w:r w:rsidRPr="00BB786F">
        <w:rPr>
          <w:rFonts w:hint="eastAsia"/>
          <w:color w:val="000000" w:themeColor="text1"/>
          <w:sz w:val="20"/>
          <w:szCs w:val="20"/>
        </w:rPr>
        <w:t>道德调</w:t>
      </w:r>
      <w:r w:rsidRPr="00BB786F">
        <w:rPr>
          <w:color w:val="000000" w:themeColor="text1"/>
          <w:sz w:val="20"/>
          <w:szCs w:val="20"/>
        </w:rPr>
        <w:t xml:space="preserve"> </w:t>
      </w:r>
      <w:r w:rsidRPr="00BB786F">
        <w:rPr>
          <w:rFonts w:hint="eastAsia"/>
          <w:color w:val="000000" w:themeColor="text1"/>
          <w:sz w:val="20"/>
          <w:szCs w:val="20"/>
        </w:rPr>
        <w:t>节无所不能，法律调节多有局限性</w:t>
      </w:r>
    </w:p>
    <w:p w:rsidR="00BB786F" w:rsidRPr="00BB786F" w:rsidRDefault="00BB786F" w:rsidP="00BB786F">
      <w:pPr>
        <w:pStyle w:val="a4"/>
        <w:numPr>
          <w:ilvl w:val="1"/>
          <w:numId w:val="4"/>
        </w:numPr>
        <w:tabs>
          <w:tab w:val="left" w:pos="1186"/>
        </w:tabs>
        <w:kinsoku w:val="0"/>
        <w:overflowPunct w:val="0"/>
        <w:spacing w:before="36"/>
        <w:ind w:left="1185" w:hanging="212"/>
        <w:rPr>
          <w:rFonts w:ascii="Times New Roman" w:cs="Times New Roman"/>
          <w:color w:val="000000" w:themeColor="text1"/>
          <w:sz w:val="21"/>
          <w:szCs w:val="21"/>
        </w:rPr>
      </w:pPr>
      <w:r w:rsidRPr="00BB786F">
        <w:rPr>
          <w:rFonts w:hint="eastAsia"/>
          <w:color w:val="000000" w:themeColor="text1"/>
          <w:spacing w:val="7"/>
          <w:w w:val="85"/>
          <w:sz w:val="20"/>
          <w:szCs w:val="20"/>
        </w:rPr>
        <w:t>“吃</w:t>
      </w:r>
      <w:r w:rsidRPr="00BB786F">
        <w:rPr>
          <w:color w:val="000000" w:themeColor="text1"/>
          <w:spacing w:val="7"/>
          <w:w w:val="85"/>
          <w:sz w:val="20"/>
          <w:szCs w:val="20"/>
        </w:rPr>
        <w:t xml:space="preserve"> </w:t>
      </w:r>
      <w:r w:rsidRPr="00BB786F">
        <w:rPr>
          <w:rFonts w:hint="eastAsia"/>
          <w:color w:val="000000" w:themeColor="text1"/>
          <w:spacing w:val="-9"/>
          <w:sz w:val="20"/>
          <w:szCs w:val="20"/>
        </w:rPr>
        <w:t>软不吃硬</w:t>
      </w:r>
      <w:r w:rsidRPr="00BB786F">
        <w:rPr>
          <w:rFonts w:hint="eastAsia"/>
          <w:color w:val="000000" w:themeColor="text1"/>
          <w:spacing w:val="9"/>
          <w:w w:val="85"/>
          <w:sz w:val="20"/>
          <w:szCs w:val="20"/>
        </w:rPr>
        <w:t>”</w:t>
      </w:r>
      <w:r w:rsidRPr="00BB786F">
        <w:rPr>
          <w:color w:val="000000" w:themeColor="text1"/>
          <w:spacing w:val="9"/>
          <w:w w:val="85"/>
          <w:sz w:val="20"/>
          <w:szCs w:val="20"/>
        </w:rPr>
        <w:t xml:space="preserve"> </w:t>
      </w:r>
      <w:r w:rsidRPr="00BB786F">
        <w:rPr>
          <w:rFonts w:hint="eastAsia"/>
          <w:color w:val="000000" w:themeColor="text1"/>
          <w:spacing w:val="9"/>
          <w:w w:val="85"/>
          <w:sz w:val="20"/>
          <w:szCs w:val="20"/>
        </w:rPr>
        <w:t>是</w:t>
      </w:r>
      <w:r w:rsidRPr="00BB786F">
        <w:rPr>
          <w:color w:val="000000" w:themeColor="text1"/>
          <w:spacing w:val="9"/>
          <w:w w:val="85"/>
          <w:sz w:val="20"/>
          <w:szCs w:val="20"/>
        </w:rPr>
        <w:t xml:space="preserve"> </w:t>
      </w:r>
      <w:r w:rsidRPr="00BB786F">
        <w:rPr>
          <w:rFonts w:hint="eastAsia"/>
          <w:color w:val="000000" w:themeColor="text1"/>
          <w:sz w:val="20"/>
          <w:szCs w:val="20"/>
        </w:rPr>
        <w:t>人的心理特点，所以道你调节更有放</w:t>
      </w:r>
    </w:p>
    <w:p w:rsidR="00BB786F" w:rsidRPr="00BB786F" w:rsidRDefault="00BB786F" w:rsidP="00BB786F">
      <w:pPr>
        <w:pStyle w:val="a3"/>
        <w:kinsoku w:val="0"/>
        <w:overflowPunct w:val="0"/>
        <w:spacing w:before="34"/>
        <w:ind w:left="945"/>
        <w:rPr>
          <w:rFonts w:hAnsi="Arial"/>
          <w:color w:val="000000" w:themeColor="text1"/>
          <w:w w:val="105"/>
        </w:rPr>
      </w:pPr>
      <w:r w:rsidRPr="00BB786F">
        <w:rPr>
          <w:rFonts w:ascii="Arial" w:eastAsiaTheme="minorEastAsia" w:hAnsi="Arial" w:cs="Arial"/>
          <w:color w:val="000000" w:themeColor="text1"/>
          <w:w w:val="105"/>
          <w:sz w:val="21"/>
          <w:szCs w:val="21"/>
        </w:rPr>
        <w:t xml:space="preserve">C  </w:t>
      </w:r>
      <w:r w:rsidRPr="00BB786F">
        <w:rPr>
          <w:rFonts w:hAnsi="Arial" w:hint="eastAsia"/>
          <w:color w:val="000000" w:themeColor="text1"/>
          <w:w w:val="105"/>
        </w:rPr>
        <w:t>道德比法律的适用范围广泛，调节具</w:t>
      </w:r>
      <w:r w:rsidRPr="00BB786F">
        <w:rPr>
          <w:rFonts w:hAnsi="Arial"/>
          <w:color w:val="000000" w:themeColor="text1"/>
          <w:w w:val="105"/>
        </w:rPr>
        <w:t xml:space="preserve"> </w:t>
      </w:r>
      <w:r w:rsidRPr="00BB786F">
        <w:rPr>
          <w:rFonts w:hAnsi="Arial" w:hint="eastAsia"/>
          <w:color w:val="000000" w:themeColor="text1"/>
          <w:w w:val="105"/>
        </w:rPr>
        <w:t>布事前性</w:t>
      </w:r>
    </w:p>
    <w:p w:rsidR="00BB786F" w:rsidRPr="00BB786F" w:rsidRDefault="00BB786F" w:rsidP="00BB786F">
      <w:pPr>
        <w:pStyle w:val="a3"/>
        <w:kinsoku w:val="0"/>
        <w:overflowPunct w:val="0"/>
        <w:spacing w:before="11"/>
        <w:ind w:left="954"/>
        <w:rPr>
          <w:color w:val="000000" w:themeColor="text1"/>
          <w:w w:val="95"/>
        </w:rPr>
      </w:pPr>
      <w:proofErr w:type="gramStart"/>
      <w:r w:rsidRPr="00BB786F">
        <w:rPr>
          <w:rFonts w:ascii="Arial" w:eastAsiaTheme="minorEastAsia" w:hAnsi="Arial" w:cs="Arial"/>
          <w:color w:val="000000" w:themeColor="text1"/>
          <w:w w:val="95"/>
        </w:rPr>
        <w:t xml:space="preserve">D.  </w:t>
      </w:r>
      <w:r w:rsidRPr="00BB786F">
        <w:rPr>
          <w:rFonts w:ascii="Times New Roman" w:eastAsiaTheme="minorEastAsia" w:cs="Times New Roman"/>
          <w:color w:val="000000" w:themeColor="text1"/>
          <w:w w:val="95"/>
          <w:sz w:val="26"/>
          <w:szCs w:val="26"/>
        </w:rPr>
        <w:t>ill</w:t>
      </w:r>
      <w:r w:rsidRPr="00BB786F">
        <w:rPr>
          <w:rFonts w:hint="eastAsia"/>
          <w:color w:val="000000" w:themeColor="text1"/>
          <w:w w:val="95"/>
        </w:rPr>
        <w:t>德存在的历史比法律更久远</w:t>
      </w:r>
      <w:proofErr w:type="gramEnd"/>
    </w:p>
    <w:p w:rsidR="00BB786F" w:rsidRPr="00BB786F" w:rsidRDefault="00BB786F" w:rsidP="00BB786F">
      <w:pPr>
        <w:pStyle w:val="a4"/>
        <w:numPr>
          <w:ilvl w:val="0"/>
          <w:numId w:val="4"/>
        </w:numPr>
        <w:tabs>
          <w:tab w:val="left" w:pos="841"/>
          <w:tab w:val="left" w:pos="5183"/>
        </w:tabs>
        <w:kinsoku w:val="0"/>
        <w:overflowPunct w:val="0"/>
        <w:spacing w:before="22"/>
        <w:ind w:left="840" w:hanging="315"/>
        <w:rPr>
          <w:rFonts w:ascii="Times New Roman" w:cs="Times New Roman"/>
          <w:color w:val="000000" w:themeColor="text1"/>
          <w:w w:val="105"/>
          <w:sz w:val="20"/>
          <w:szCs w:val="20"/>
        </w:rPr>
      </w:pPr>
      <w:r w:rsidRPr="00BB786F">
        <w:rPr>
          <w:rFonts w:hint="eastAsia"/>
          <w:color w:val="000000" w:themeColor="text1"/>
          <w:w w:val="110"/>
          <w:sz w:val="20"/>
          <w:szCs w:val="20"/>
        </w:rPr>
        <w:t>我国社会主义职业道德建设的基本原则是（</w:t>
      </w:r>
      <w:r w:rsidRPr="00BB786F">
        <w:rPr>
          <w:color w:val="000000" w:themeColor="text1"/>
          <w:w w:val="110"/>
          <w:sz w:val="20"/>
          <w:szCs w:val="20"/>
        </w:rPr>
        <w:tab/>
      </w:r>
      <w:r w:rsidRPr="00BB786F">
        <w:rPr>
          <w:rFonts w:hint="eastAsia"/>
          <w:color w:val="000000" w:themeColor="text1"/>
          <w:spacing w:val="-98"/>
          <w:w w:val="105"/>
          <w:sz w:val="20"/>
          <w:szCs w:val="20"/>
        </w:rPr>
        <w:t>）</w:t>
      </w:r>
      <w:r w:rsidRPr="00BB786F">
        <w:rPr>
          <w:rFonts w:hint="eastAsia"/>
          <w:color w:val="000000" w:themeColor="text1"/>
          <w:w w:val="105"/>
          <w:sz w:val="20"/>
          <w:szCs w:val="20"/>
        </w:rPr>
        <w:t>。</w:t>
      </w:r>
    </w:p>
    <w:p w:rsidR="00BB786F" w:rsidRPr="00BB786F" w:rsidRDefault="00BB786F" w:rsidP="00BB786F">
      <w:pPr>
        <w:pStyle w:val="a4"/>
        <w:numPr>
          <w:ilvl w:val="1"/>
          <w:numId w:val="4"/>
        </w:numPr>
        <w:tabs>
          <w:tab w:val="left" w:pos="1287"/>
          <w:tab w:val="left" w:pos="2808"/>
          <w:tab w:val="left" w:pos="4652"/>
          <w:tab w:val="left" w:pos="6506"/>
        </w:tabs>
        <w:kinsoku w:val="0"/>
        <w:overflowPunct w:val="0"/>
        <w:spacing w:before="28"/>
        <w:ind w:left="1286"/>
        <w:rPr>
          <w:rFonts w:ascii="Arial" w:hAnsi="Arial" w:cs="Arial"/>
          <w:color w:val="000000" w:themeColor="text1"/>
          <w:w w:val="110"/>
          <w:sz w:val="19"/>
          <w:szCs w:val="19"/>
        </w:rPr>
      </w:pPr>
      <w:r w:rsidRPr="00BB786F">
        <w:rPr>
          <w:rFonts w:hint="eastAsia"/>
          <w:color w:val="000000" w:themeColor="text1"/>
          <w:w w:val="110"/>
          <w:sz w:val="20"/>
          <w:szCs w:val="20"/>
        </w:rPr>
        <w:t>集体主义</w:t>
      </w:r>
      <w:r w:rsidRPr="00BB786F">
        <w:rPr>
          <w:color w:val="000000" w:themeColor="text1"/>
          <w:w w:val="110"/>
          <w:sz w:val="20"/>
          <w:szCs w:val="20"/>
        </w:rPr>
        <w:tab/>
      </w:r>
      <w:r w:rsidRPr="00BB786F">
        <w:rPr>
          <w:rFonts w:ascii="Arial" w:hAnsi="Arial" w:cs="Arial"/>
          <w:color w:val="000000" w:themeColor="text1"/>
          <w:w w:val="110"/>
          <w:sz w:val="19"/>
          <w:szCs w:val="19"/>
        </w:rPr>
        <w:t xml:space="preserve">B. </w:t>
      </w:r>
      <w:r w:rsidRPr="00BB786F">
        <w:rPr>
          <w:rFonts w:ascii="Arial" w:hAnsi="Arial" w:cs="Arial"/>
          <w:color w:val="000000" w:themeColor="text1"/>
          <w:spacing w:val="7"/>
          <w:w w:val="110"/>
          <w:sz w:val="19"/>
          <w:szCs w:val="19"/>
        </w:rPr>
        <w:t xml:space="preserve"> </w:t>
      </w:r>
      <w:r w:rsidRPr="00BB786F">
        <w:rPr>
          <w:rFonts w:hAnsi="Arial" w:hint="eastAsia"/>
          <w:color w:val="000000" w:themeColor="text1"/>
          <w:w w:val="110"/>
          <w:sz w:val="20"/>
          <w:szCs w:val="20"/>
        </w:rPr>
        <w:t>爱国创新</w:t>
      </w:r>
      <w:r w:rsidRPr="00BB786F">
        <w:rPr>
          <w:rFonts w:hAnsi="Arial"/>
          <w:color w:val="000000" w:themeColor="text1"/>
          <w:w w:val="110"/>
          <w:sz w:val="20"/>
          <w:szCs w:val="20"/>
        </w:rPr>
        <w:tab/>
      </w:r>
      <w:r w:rsidRPr="00BB786F">
        <w:rPr>
          <w:rFonts w:ascii="Arial" w:hAnsi="Arial" w:cs="Arial"/>
          <w:color w:val="000000" w:themeColor="text1"/>
          <w:w w:val="110"/>
          <w:sz w:val="19"/>
          <w:szCs w:val="19"/>
        </w:rPr>
        <w:t xml:space="preserve">C  </w:t>
      </w:r>
      <w:r w:rsidRPr="00BB786F">
        <w:rPr>
          <w:rFonts w:ascii="Arial" w:hAnsi="Arial" w:cs="Arial"/>
          <w:color w:val="000000" w:themeColor="text1"/>
          <w:spacing w:val="7"/>
          <w:w w:val="110"/>
          <w:sz w:val="19"/>
          <w:szCs w:val="19"/>
        </w:rPr>
        <w:t xml:space="preserve"> </w:t>
      </w:r>
      <w:r w:rsidRPr="00BB786F">
        <w:rPr>
          <w:rFonts w:hAnsi="Arial" w:hint="eastAsia"/>
          <w:color w:val="000000" w:themeColor="text1"/>
          <w:w w:val="110"/>
          <w:sz w:val="20"/>
          <w:szCs w:val="20"/>
        </w:rPr>
        <w:t>包容</w:t>
      </w:r>
      <w:proofErr w:type="gramStart"/>
      <w:r w:rsidRPr="00BB786F">
        <w:rPr>
          <w:rFonts w:hAnsi="Arial" w:hint="eastAsia"/>
          <w:color w:val="000000" w:themeColor="text1"/>
          <w:w w:val="110"/>
          <w:sz w:val="20"/>
          <w:szCs w:val="20"/>
        </w:rPr>
        <w:t>和谐</w:t>
      </w:r>
      <w:r w:rsidRPr="00BB786F">
        <w:rPr>
          <w:rFonts w:hAnsi="Arial"/>
          <w:color w:val="000000" w:themeColor="text1"/>
          <w:w w:val="110"/>
          <w:sz w:val="20"/>
          <w:szCs w:val="20"/>
        </w:rPr>
        <w:tab/>
      </w:r>
      <w:proofErr w:type="gramEnd"/>
      <w:r w:rsidRPr="00BB786F">
        <w:rPr>
          <w:rFonts w:ascii="Arial" w:hAnsi="Arial" w:cs="Arial"/>
          <w:color w:val="000000" w:themeColor="text1"/>
          <w:w w:val="110"/>
          <w:sz w:val="19"/>
          <w:szCs w:val="19"/>
        </w:rPr>
        <w:t>D.</w:t>
      </w:r>
      <w:r w:rsidRPr="00BB786F">
        <w:rPr>
          <w:rFonts w:ascii="Arial" w:hAnsi="Arial" w:cs="Arial"/>
          <w:color w:val="000000" w:themeColor="text1"/>
          <w:spacing w:val="22"/>
          <w:w w:val="110"/>
          <w:sz w:val="19"/>
          <w:szCs w:val="19"/>
        </w:rPr>
        <w:t xml:space="preserve"> </w:t>
      </w:r>
      <w:r w:rsidRPr="00BB786F">
        <w:rPr>
          <w:rFonts w:hAnsi="Arial" w:hint="eastAsia"/>
          <w:color w:val="000000" w:themeColor="text1"/>
          <w:w w:val="110"/>
          <w:sz w:val="20"/>
          <w:szCs w:val="20"/>
        </w:rPr>
        <w:t>共产主义</w:t>
      </w:r>
    </w:p>
    <w:p w:rsidR="00BB786F" w:rsidRPr="00BB786F" w:rsidRDefault="00BB786F" w:rsidP="00BB786F">
      <w:pPr>
        <w:pStyle w:val="a4"/>
        <w:numPr>
          <w:ilvl w:val="0"/>
          <w:numId w:val="4"/>
        </w:numPr>
        <w:tabs>
          <w:tab w:val="left" w:pos="842"/>
          <w:tab w:val="left" w:pos="5183"/>
        </w:tabs>
        <w:kinsoku w:val="0"/>
        <w:overflowPunct w:val="0"/>
        <w:spacing w:before="39"/>
        <w:ind w:left="841" w:hanging="319"/>
        <w:rPr>
          <w:rFonts w:ascii="Times New Roman" w:cs="Times New Roman"/>
          <w:color w:val="000000" w:themeColor="text1"/>
          <w:w w:val="105"/>
          <w:sz w:val="20"/>
          <w:szCs w:val="20"/>
        </w:rPr>
      </w:pPr>
      <w:r w:rsidRPr="00BB786F">
        <w:rPr>
          <w:rFonts w:hint="eastAsia"/>
          <w:color w:val="000000" w:themeColor="text1"/>
          <w:w w:val="105"/>
          <w:sz w:val="20"/>
          <w:szCs w:val="20"/>
        </w:rPr>
        <w:t>职业化包含多种层次的内</w:t>
      </w:r>
      <w:r w:rsidRPr="00BB786F">
        <w:rPr>
          <w:rFonts w:hint="eastAsia"/>
          <w:color w:val="000000" w:themeColor="text1"/>
          <w:spacing w:val="-107"/>
          <w:w w:val="105"/>
          <w:sz w:val="20"/>
          <w:szCs w:val="20"/>
        </w:rPr>
        <w:t>容</w:t>
      </w:r>
      <w:r w:rsidRPr="00BB786F">
        <w:rPr>
          <w:rFonts w:hint="eastAsia"/>
          <w:color w:val="000000" w:themeColor="text1"/>
          <w:spacing w:val="5"/>
          <w:w w:val="105"/>
          <w:sz w:val="20"/>
          <w:szCs w:val="20"/>
        </w:rPr>
        <w:t>，</w:t>
      </w:r>
      <w:r w:rsidRPr="00BB786F">
        <w:rPr>
          <w:rFonts w:hint="eastAsia"/>
          <w:color w:val="000000" w:themeColor="text1"/>
          <w:w w:val="105"/>
          <w:sz w:val="20"/>
          <w:szCs w:val="20"/>
        </w:rPr>
        <w:t>其核心层</w:t>
      </w:r>
      <w:r w:rsidRPr="00BB786F">
        <w:rPr>
          <w:rFonts w:hint="eastAsia"/>
          <w:color w:val="000000" w:themeColor="text1"/>
          <w:spacing w:val="-58"/>
          <w:w w:val="105"/>
          <w:sz w:val="20"/>
          <w:szCs w:val="20"/>
        </w:rPr>
        <w:t>是</w:t>
      </w:r>
      <w:r w:rsidRPr="00BB786F">
        <w:rPr>
          <w:rFonts w:hint="eastAsia"/>
          <w:color w:val="000000" w:themeColor="text1"/>
          <w:w w:val="105"/>
          <w:sz w:val="20"/>
          <w:szCs w:val="20"/>
        </w:rPr>
        <w:t>（</w:t>
      </w:r>
      <w:r w:rsidRPr="00BB786F">
        <w:rPr>
          <w:color w:val="000000" w:themeColor="text1"/>
          <w:w w:val="105"/>
          <w:sz w:val="20"/>
          <w:szCs w:val="20"/>
        </w:rPr>
        <w:tab/>
      </w:r>
      <w:r w:rsidRPr="00BB786F">
        <w:rPr>
          <w:rFonts w:hint="eastAsia"/>
          <w:color w:val="000000" w:themeColor="text1"/>
          <w:spacing w:val="-100"/>
          <w:w w:val="105"/>
          <w:sz w:val="20"/>
          <w:szCs w:val="20"/>
        </w:rPr>
        <w:t>）</w:t>
      </w:r>
      <w:r w:rsidRPr="00BB786F">
        <w:rPr>
          <w:rFonts w:hint="eastAsia"/>
          <w:color w:val="000000" w:themeColor="text1"/>
          <w:w w:val="105"/>
          <w:sz w:val="20"/>
          <w:szCs w:val="20"/>
        </w:rPr>
        <w:t>。</w:t>
      </w:r>
    </w:p>
    <w:p w:rsidR="00BB786F" w:rsidRPr="00BB786F" w:rsidRDefault="00BB786F" w:rsidP="00BB786F">
      <w:pPr>
        <w:pStyle w:val="a4"/>
        <w:numPr>
          <w:ilvl w:val="1"/>
          <w:numId w:val="4"/>
        </w:numPr>
        <w:tabs>
          <w:tab w:val="left" w:pos="1286"/>
          <w:tab w:val="left" w:pos="2801"/>
          <w:tab w:val="left" w:pos="4645"/>
          <w:tab w:val="left" w:pos="6499"/>
        </w:tabs>
        <w:kinsoku w:val="0"/>
        <w:overflowPunct w:val="0"/>
        <w:spacing w:before="29"/>
        <w:ind w:left="1285" w:hanging="329"/>
        <w:rPr>
          <w:rFonts w:ascii="Arial" w:hAnsi="Arial" w:cs="Arial"/>
          <w:color w:val="000000" w:themeColor="text1"/>
          <w:sz w:val="19"/>
          <w:szCs w:val="19"/>
        </w:rPr>
      </w:pPr>
      <w:r w:rsidRPr="00BB786F">
        <w:rPr>
          <w:rFonts w:hint="eastAsia"/>
          <w:color w:val="000000" w:themeColor="text1"/>
          <w:spacing w:val="18"/>
          <w:sz w:val="20"/>
          <w:szCs w:val="20"/>
        </w:rPr>
        <w:t>职</w:t>
      </w:r>
      <w:r w:rsidRPr="00BB786F">
        <w:rPr>
          <w:rFonts w:hint="eastAsia"/>
          <w:color w:val="000000" w:themeColor="text1"/>
          <w:sz w:val="20"/>
          <w:szCs w:val="20"/>
        </w:rPr>
        <w:t>业化理念</w:t>
      </w:r>
      <w:r w:rsidRPr="00BB786F">
        <w:rPr>
          <w:color w:val="000000" w:themeColor="text1"/>
          <w:sz w:val="20"/>
          <w:szCs w:val="20"/>
        </w:rPr>
        <w:tab/>
      </w:r>
      <w:r w:rsidRPr="00BB786F">
        <w:rPr>
          <w:rFonts w:ascii="Arial" w:hAnsi="Arial" w:cs="Arial"/>
          <w:color w:val="000000" w:themeColor="text1"/>
          <w:sz w:val="19"/>
          <w:szCs w:val="19"/>
        </w:rPr>
        <w:t xml:space="preserve">B. </w:t>
      </w:r>
      <w:r w:rsidRPr="00BB786F">
        <w:rPr>
          <w:rFonts w:ascii="Arial" w:hAnsi="Arial" w:cs="Arial"/>
          <w:color w:val="000000" w:themeColor="text1"/>
          <w:spacing w:val="48"/>
          <w:sz w:val="19"/>
          <w:szCs w:val="19"/>
        </w:rPr>
        <w:t xml:space="preserve"> </w:t>
      </w:r>
      <w:r w:rsidRPr="00BB786F">
        <w:rPr>
          <w:rFonts w:hAnsi="Arial" w:hint="eastAsia"/>
          <w:color w:val="000000" w:themeColor="text1"/>
          <w:sz w:val="20"/>
          <w:szCs w:val="20"/>
        </w:rPr>
        <w:t>职业化流程</w:t>
      </w:r>
      <w:r w:rsidRPr="00BB786F">
        <w:rPr>
          <w:rFonts w:hAnsi="Arial"/>
          <w:color w:val="000000" w:themeColor="text1"/>
          <w:sz w:val="20"/>
          <w:szCs w:val="20"/>
        </w:rPr>
        <w:tab/>
      </w:r>
      <w:r w:rsidRPr="00BB786F">
        <w:rPr>
          <w:rFonts w:ascii="Arial" w:hAnsi="Arial" w:cs="Arial"/>
          <w:color w:val="000000" w:themeColor="text1"/>
          <w:sz w:val="19"/>
          <w:szCs w:val="19"/>
        </w:rPr>
        <w:t xml:space="preserve">C   </w:t>
      </w:r>
      <w:r w:rsidRPr="00BB786F">
        <w:rPr>
          <w:rFonts w:ascii="Arial" w:hAnsi="Arial" w:cs="Arial"/>
          <w:color w:val="000000" w:themeColor="text1"/>
          <w:spacing w:val="39"/>
          <w:sz w:val="19"/>
          <w:szCs w:val="19"/>
        </w:rPr>
        <w:t xml:space="preserve"> </w:t>
      </w:r>
      <w:r w:rsidRPr="00BB786F">
        <w:rPr>
          <w:rFonts w:hAnsi="Arial" w:hint="eastAsia"/>
          <w:color w:val="000000" w:themeColor="text1"/>
          <w:sz w:val="20"/>
          <w:szCs w:val="20"/>
        </w:rPr>
        <w:t>职业化作风</w:t>
      </w:r>
      <w:r w:rsidRPr="00BB786F">
        <w:rPr>
          <w:rFonts w:hAnsi="Arial"/>
          <w:color w:val="000000" w:themeColor="text1"/>
          <w:sz w:val="20"/>
          <w:szCs w:val="20"/>
        </w:rPr>
        <w:tab/>
      </w:r>
      <w:r w:rsidRPr="00BB786F">
        <w:rPr>
          <w:rFonts w:ascii="Arial" w:hAnsi="Arial" w:cs="Arial"/>
          <w:color w:val="000000" w:themeColor="text1"/>
          <w:sz w:val="19"/>
          <w:szCs w:val="19"/>
        </w:rPr>
        <w:t xml:space="preserve">D.  </w:t>
      </w:r>
      <w:r w:rsidRPr="00BB786F">
        <w:rPr>
          <w:rFonts w:ascii="Arial" w:hAnsi="Arial" w:cs="Arial"/>
          <w:color w:val="000000" w:themeColor="text1"/>
          <w:spacing w:val="12"/>
          <w:sz w:val="19"/>
          <w:szCs w:val="19"/>
        </w:rPr>
        <w:t xml:space="preserve"> </w:t>
      </w:r>
      <w:r w:rsidRPr="00BB786F">
        <w:rPr>
          <w:rFonts w:hAnsi="Arial" w:hint="eastAsia"/>
          <w:color w:val="000000" w:themeColor="text1"/>
          <w:sz w:val="20"/>
          <w:szCs w:val="20"/>
        </w:rPr>
        <w:t>职业化素养</w:t>
      </w:r>
    </w:p>
    <w:p w:rsidR="00BB786F" w:rsidRPr="00BB786F" w:rsidRDefault="00BB786F" w:rsidP="00BB786F">
      <w:pPr>
        <w:pStyle w:val="a4"/>
        <w:numPr>
          <w:ilvl w:val="0"/>
          <w:numId w:val="4"/>
        </w:numPr>
        <w:tabs>
          <w:tab w:val="left" w:pos="837"/>
          <w:tab w:val="left" w:pos="5733"/>
        </w:tabs>
        <w:kinsoku w:val="0"/>
        <w:overflowPunct w:val="0"/>
        <w:spacing w:before="39"/>
        <w:ind w:left="836" w:hanging="320"/>
        <w:rPr>
          <w:rFonts w:ascii="Times New Roman" w:cs="Times New Roman"/>
          <w:color w:val="000000" w:themeColor="text1"/>
          <w:sz w:val="20"/>
          <w:szCs w:val="20"/>
        </w:rPr>
      </w:pPr>
      <w:r w:rsidRPr="00BB786F">
        <w:rPr>
          <w:rFonts w:hint="eastAsia"/>
          <w:color w:val="000000" w:themeColor="text1"/>
          <w:sz w:val="20"/>
          <w:szCs w:val="20"/>
        </w:rPr>
        <w:t>在职业活动</w:t>
      </w:r>
      <w:r w:rsidRPr="00BB786F">
        <w:rPr>
          <w:rFonts w:hint="eastAsia"/>
          <w:color w:val="000000" w:themeColor="text1"/>
          <w:spacing w:val="-81"/>
          <w:sz w:val="20"/>
          <w:szCs w:val="20"/>
        </w:rPr>
        <w:t>内</w:t>
      </w:r>
      <w:r w:rsidRPr="00BB786F">
        <w:rPr>
          <w:rFonts w:hint="eastAsia"/>
          <w:color w:val="000000" w:themeColor="text1"/>
          <w:sz w:val="20"/>
          <w:szCs w:val="20"/>
        </w:rPr>
        <w:t>在道德准则</w:t>
      </w:r>
      <w:r w:rsidRPr="00BB786F">
        <w:rPr>
          <w:rFonts w:hint="eastAsia"/>
          <w:color w:val="000000" w:themeColor="text1"/>
          <w:spacing w:val="-28"/>
          <w:sz w:val="20"/>
          <w:szCs w:val="20"/>
        </w:rPr>
        <w:t>中</w:t>
      </w:r>
      <w:r w:rsidRPr="00BB786F">
        <w:rPr>
          <w:rFonts w:hint="eastAsia"/>
          <w:color w:val="000000" w:themeColor="text1"/>
          <w:spacing w:val="-19"/>
          <w:sz w:val="20"/>
          <w:szCs w:val="20"/>
        </w:rPr>
        <w:t>，“</w:t>
      </w:r>
      <w:r w:rsidRPr="00BB786F">
        <w:rPr>
          <w:rFonts w:hint="eastAsia"/>
          <w:color w:val="000000" w:themeColor="text1"/>
          <w:sz w:val="20"/>
          <w:szCs w:val="20"/>
        </w:rPr>
        <w:t>勤</w:t>
      </w:r>
      <w:r w:rsidRPr="00BB786F">
        <w:rPr>
          <w:rFonts w:hint="eastAsia"/>
          <w:color w:val="000000" w:themeColor="text1"/>
          <w:spacing w:val="-26"/>
          <w:sz w:val="20"/>
          <w:szCs w:val="20"/>
        </w:rPr>
        <w:t>勉</w:t>
      </w:r>
      <w:r w:rsidRPr="00BB786F">
        <w:rPr>
          <w:rFonts w:hint="eastAsia"/>
          <w:color w:val="000000" w:themeColor="text1"/>
          <w:w w:val="80"/>
          <w:sz w:val="20"/>
          <w:szCs w:val="20"/>
        </w:rPr>
        <w:t>”的内</w:t>
      </w:r>
      <w:r w:rsidRPr="00BB786F">
        <w:rPr>
          <w:color w:val="000000" w:themeColor="text1"/>
          <w:w w:val="80"/>
          <w:sz w:val="20"/>
          <w:szCs w:val="20"/>
        </w:rPr>
        <w:t xml:space="preserve"> </w:t>
      </w:r>
      <w:r w:rsidRPr="00BB786F">
        <w:rPr>
          <w:color w:val="000000" w:themeColor="text1"/>
          <w:spacing w:val="48"/>
          <w:w w:val="80"/>
          <w:sz w:val="20"/>
          <w:szCs w:val="20"/>
        </w:rPr>
        <w:t xml:space="preserve"> </w:t>
      </w:r>
      <w:r w:rsidRPr="00BB786F">
        <w:rPr>
          <w:rFonts w:hint="eastAsia"/>
          <w:color w:val="000000" w:themeColor="text1"/>
          <w:sz w:val="20"/>
          <w:szCs w:val="20"/>
        </w:rPr>
        <w:t>涵是（</w:t>
      </w:r>
      <w:r w:rsidRPr="00BB786F">
        <w:rPr>
          <w:color w:val="000000" w:themeColor="text1"/>
          <w:sz w:val="20"/>
          <w:szCs w:val="20"/>
        </w:rPr>
        <w:tab/>
      </w:r>
      <w:r w:rsidRPr="00BB786F">
        <w:rPr>
          <w:rFonts w:hint="eastAsia"/>
          <w:color w:val="000000" w:themeColor="text1"/>
          <w:sz w:val="20"/>
          <w:szCs w:val="20"/>
        </w:rPr>
        <w:t>）</w:t>
      </w:r>
    </w:p>
    <w:p w:rsidR="00BB786F" w:rsidRPr="00BB786F" w:rsidRDefault="00BB786F" w:rsidP="00BB786F">
      <w:pPr>
        <w:pStyle w:val="a4"/>
        <w:numPr>
          <w:ilvl w:val="1"/>
          <w:numId w:val="4"/>
        </w:numPr>
        <w:tabs>
          <w:tab w:val="left" w:pos="1288"/>
          <w:tab w:val="left" w:pos="4665"/>
        </w:tabs>
        <w:kinsoku w:val="0"/>
        <w:overflowPunct w:val="0"/>
        <w:spacing w:before="29"/>
        <w:ind w:hanging="333"/>
        <w:rPr>
          <w:rFonts w:ascii="Times New Roman" w:cs="Times New Roman"/>
          <w:color w:val="000000" w:themeColor="text1"/>
          <w:sz w:val="21"/>
          <w:szCs w:val="21"/>
        </w:rPr>
      </w:pPr>
      <w:r w:rsidRPr="00BB786F">
        <w:rPr>
          <w:rFonts w:hint="eastAsia"/>
          <w:color w:val="000000" w:themeColor="text1"/>
          <w:sz w:val="20"/>
          <w:szCs w:val="20"/>
        </w:rPr>
        <w:t>当一天和尚</w:t>
      </w:r>
      <w:proofErr w:type="gramStart"/>
      <w:r w:rsidRPr="00BB786F">
        <w:rPr>
          <w:rFonts w:hint="eastAsia"/>
          <w:color w:val="000000" w:themeColor="text1"/>
          <w:sz w:val="20"/>
          <w:szCs w:val="20"/>
        </w:rPr>
        <w:t>悔</w:t>
      </w:r>
      <w:proofErr w:type="gramEnd"/>
      <w:r w:rsidRPr="00BB786F">
        <w:rPr>
          <w:rFonts w:hint="eastAsia"/>
          <w:color w:val="000000" w:themeColor="text1"/>
          <w:sz w:val="20"/>
          <w:szCs w:val="20"/>
        </w:rPr>
        <w:t>一天钟</w:t>
      </w:r>
      <w:r w:rsidRPr="00BB786F">
        <w:rPr>
          <w:color w:val="000000" w:themeColor="text1"/>
          <w:sz w:val="20"/>
          <w:szCs w:val="20"/>
        </w:rPr>
        <w:tab/>
      </w:r>
      <w:r w:rsidRPr="00BB786F">
        <w:rPr>
          <w:rFonts w:ascii="Times New Roman" w:cs="Times New Roman"/>
          <w:color w:val="000000" w:themeColor="text1"/>
          <w:sz w:val="21"/>
          <w:szCs w:val="21"/>
        </w:rPr>
        <w:t xml:space="preserve">B.  </w:t>
      </w:r>
      <w:r w:rsidRPr="00BB786F">
        <w:rPr>
          <w:rFonts w:ascii="Times New Roman" w:cs="Times New Roman"/>
          <w:color w:val="000000" w:themeColor="text1"/>
          <w:spacing w:val="21"/>
          <w:sz w:val="21"/>
          <w:szCs w:val="21"/>
        </w:rPr>
        <w:t xml:space="preserve"> </w:t>
      </w:r>
      <w:r w:rsidRPr="00BB786F">
        <w:rPr>
          <w:rFonts w:hint="eastAsia"/>
          <w:color w:val="000000" w:themeColor="text1"/>
          <w:sz w:val="20"/>
          <w:szCs w:val="20"/>
        </w:rPr>
        <w:t>不偷</w:t>
      </w:r>
      <w:r w:rsidRPr="00BB786F">
        <w:rPr>
          <w:rFonts w:hint="eastAsia"/>
          <w:color w:val="000000" w:themeColor="text1"/>
          <w:spacing w:val="-26"/>
          <w:sz w:val="20"/>
          <w:szCs w:val="20"/>
        </w:rPr>
        <w:t>懒</w:t>
      </w:r>
      <w:r w:rsidRPr="00BB786F">
        <w:rPr>
          <w:rFonts w:hint="eastAsia"/>
          <w:color w:val="000000" w:themeColor="text1"/>
          <w:spacing w:val="9"/>
          <w:sz w:val="20"/>
          <w:szCs w:val="20"/>
        </w:rPr>
        <w:t>，</w:t>
      </w:r>
      <w:r w:rsidRPr="00BB786F">
        <w:rPr>
          <w:rFonts w:hint="eastAsia"/>
          <w:color w:val="000000" w:themeColor="text1"/>
          <w:sz w:val="20"/>
          <w:szCs w:val="20"/>
        </w:rPr>
        <w:t>不三</w:t>
      </w:r>
      <w:r w:rsidRPr="00BB786F">
        <w:rPr>
          <w:rFonts w:hint="eastAsia"/>
          <w:color w:val="000000" w:themeColor="text1"/>
          <w:spacing w:val="-42"/>
          <w:sz w:val="20"/>
          <w:szCs w:val="20"/>
        </w:rPr>
        <w:t>心</w:t>
      </w:r>
      <w:r w:rsidRPr="00BB786F">
        <w:rPr>
          <w:rFonts w:hint="eastAsia"/>
          <w:color w:val="000000" w:themeColor="text1"/>
          <w:sz w:val="20"/>
          <w:szCs w:val="20"/>
        </w:rPr>
        <w:t>二意</w:t>
      </w:r>
    </w:p>
    <w:p w:rsidR="00BB786F" w:rsidRPr="00BB786F" w:rsidRDefault="00BB786F" w:rsidP="00BB786F">
      <w:pPr>
        <w:pStyle w:val="a3"/>
        <w:tabs>
          <w:tab w:val="left" w:pos="4653"/>
        </w:tabs>
        <w:kinsoku w:val="0"/>
        <w:overflowPunct w:val="0"/>
        <w:spacing w:before="7"/>
        <w:ind w:left="945"/>
        <w:rPr>
          <w:rFonts w:hAnsi="Arial"/>
          <w:color w:val="000000" w:themeColor="text1"/>
          <w:w w:val="105"/>
        </w:rPr>
      </w:pPr>
      <w:proofErr w:type="gramStart"/>
      <w:r w:rsidRPr="00BB786F">
        <w:rPr>
          <w:rFonts w:ascii="Arial" w:eastAsiaTheme="minorEastAsia" w:hAnsi="Arial" w:cs="Arial"/>
          <w:color w:val="000000" w:themeColor="text1"/>
          <w:w w:val="105"/>
          <w:sz w:val="27"/>
          <w:szCs w:val="27"/>
        </w:rPr>
        <w:t>c.</w:t>
      </w:r>
      <w:r w:rsidRPr="00BB786F">
        <w:rPr>
          <w:rFonts w:ascii="Arial" w:eastAsiaTheme="minorEastAsia" w:hAnsi="Arial" w:cs="Arial"/>
          <w:color w:val="000000" w:themeColor="text1"/>
          <w:spacing w:val="17"/>
          <w:w w:val="105"/>
          <w:sz w:val="27"/>
          <w:szCs w:val="27"/>
        </w:rPr>
        <w:t xml:space="preserve"> </w:t>
      </w:r>
      <w:r w:rsidRPr="00BB786F">
        <w:rPr>
          <w:rFonts w:hAnsi="Arial" w:hint="eastAsia"/>
          <w:color w:val="000000" w:themeColor="text1"/>
          <w:w w:val="105"/>
        </w:rPr>
        <w:t>领导安排什</w:t>
      </w:r>
      <w:r w:rsidRPr="00BB786F">
        <w:rPr>
          <w:rFonts w:hAnsi="Arial" w:hint="eastAsia"/>
          <w:color w:val="000000" w:themeColor="text1"/>
          <w:spacing w:val="-56"/>
          <w:w w:val="105"/>
        </w:rPr>
        <w:t>么</w:t>
      </w:r>
      <w:r w:rsidRPr="00BB786F">
        <w:rPr>
          <w:rFonts w:hAnsi="Arial" w:hint="eastAsia"/>
          <w:color w:val="000000" w:themeColor="text1"/>
          <w:w w:val="105"/>
        </w:rPr>
        <w:t>，就</w:t>
      </w:r>
      <w:r w:rsidRPr="00BB786F">
        <w:rPr>
          <w:rFonts w:hAnsi="Arial"/>
          <w:color w:val="000000" w:themeColor="text1"/>
          <w:spacing w:val="-71"/>
          <w:w w:val="105"/>
        </w:rPr>
        <w:t xml:space="preserve"> </w:t>
      </w:r>
      <w:r w:rsidRPr="00BB786F">
        <w:rPr>
          <w:rFonts w:hAnsi="Arial" w:hint="eastAsia"/>
          <w:color w:val="000000" w:themeColor="text1"/>
          <w:w w:val="105"/>
        </w:rPr>
        <w:t>干好什么</w:t>
      </w:r>
      <w:r w:rsidRPr="00BB786F">
        <w:rPr>
          <w:rFonts w:hAnsi="Arial"/>
          <w:color w:val="000000" w:themeColor="text1"/>
          <w:w w:val="105"/>
        </w:rPr>
        <w:tab/>
      </w:r>
      <w:r w:rsidRPr="00BB786F">
        <w:rPr>
          <w:rFonts w:ascii="Arial" w:hAnsi="Arial" w:cs="Arial"/>
          <w:color w:val="000000" w:themeColor="text1"/>
          <w:w w:val="105"/>
        </w:rPr>
        <w:t>D.</w:t>
      </w:r>
      <w:proofErr w:type="gramEnd"/>
      <w:r w:rsidRPr="00BB786F">
        <w:rPr>
          <w:rFonts w:ascii="Arial" w:hAnsi="Arial" w:cs="Arial"/>
          <w:color w:val="000000" w:themeColor="text1"/>
          <w:w w:val="105"/>
        </w:rPr>
        <w:t xml:space="preserve">  </w:t>
      </w:r>
      <w:r w:rsidRPr="00BB786F">
        <w:rPr>
          <w:rFonts w:ascii="Arial" w:hAnsi="Arial" w:cs="Arial"/>
          <w:color w:val="000000" w:themeColor="text1"/>
          <w:spacing w:val="47"/>
          <w:w w:val="105"/>
        </w:rPr>
        <w:t xml:space="preserve"> </w:t>
      </w:r>
      <w:r w:rsidRPr="00BB786F">
        <w:rPr>
          <w:rFonts w:hAnsi="Arial" w:hint="eastAsia"/>
          <w:color w:val="000000" w:themeColor="text1"/>
          <w:w w:val="105"/>
        </w:rPr>
        <w:t>不讲求计划性，该干什么就干什么</w:t>
      </w:r>
    </w:p>
    <w:p w:rsidR="00BB786F" w:rsidRPr="00BB786F" w:rsidRDefault="00BB786F" w:rsidP="00BB786F">
      <w:pPr>
        <w:pStyle w:val="a4"/>
        <w:numPr>
          <w:ilvl w:val="0"/>
          <w:numId w:val="4"/>
        </w:numPr>
        <w:tabs>
          <w:tab w:val="left" w:pos="728"/>
          <w:tab w:val="left" w:pos="6339"/>
        </w:tabs>
        <w:kinsoku w:val="0"/>
        <w:overflowPunct w:val="0"/>
        <w:spacing w:before="22"/>
        <w:ind w:left="727" w:hanging="216"/>
        <w:rPr>
          <w:rFonts w:ascii="Arial" w:hAnsi="Arial" w:cs="Arial"/>
          <w:color w:val="000000" w:themeColor="text1"/>
          <w:sz w:val="19"/>
          <w:szCs w:val="19"/>
        </w:rPr>
      </w:pPr>
      <w:r w:rsidRPr="00BB786F">
        <w:rPr>
          <w:rFonts w:hint="eastAsia"/>
          <w:color w:val="000000" w:themeColor="text1"/>
          <w:sz w:val="20"/>
          <w:szCs w:val="20"/>
        </w:rPr>
        <w:t>“敬</w:t>
      </w:r>
      <w:r w:rsidRPr="00BB786F">
        <w:rPr>
          <w:rFonts w:hint="eastAsia"/>
          <w:color w:val="000000" w:themeColor="text1"/>
          <w:spacing w:val="-22"/>
          <w:sz w:val="20"/>
          <w:szCs w:val="20"/>
        </w:rPr>
        <w:t>业</w:t>
      </w:r>
      <w:r w:rsidRPr="00BB786F">
        <w:rPr>
          <w:rFonts w:hint="eastAsia"/>
          <w:color w:val="000000" w:themeColor="text1"/>
          <w:w w:val="85"/>
          <w:sz w:val="20"/>
          <w:szCs w:val="20"/>
        </w:rPr>
        <w:t>”</w:t>
      </w:r>
      <w:r w:rsidRPr="00BB786F">
        <w:rPr>
          <w:color w:val="000000" w:themeColor="text1"/>
          <w:w w:val="85"/>
          <w:sz w:val="20"/>
          <w:szCs w:val="20"/>
        </w:rPr>
        <w:t xml:space="preserve"> </w:t>
      </w:r>
      <w:r w:rsidRPr="00BB786F">
        <w:rPr>
          <w:color w:val="000000" w:themeColor="text1"/>
          <w:spacing w:val="3"/>
          <w:w w:val="85"/>
          <w:sz w:val="20"/>
          <w:szCs w:val="20"/>
        </w:rPr>
        <w:t xml:space="preserve"> </w:t>
      </w:r>
      <w:r w:rsidRPr="00BB786F">
        <w:rPr>
          <w:rFonts w:hint="eastAsia"/>
          <w:color w:val="000000" w:themeColor="text1"/>
          <w:w w:val="85"/>
          <w:sz w:val="20"/>
          <w:szCs w:val="20"/>
        </w:rPr>
        <w:t>特征所</w:t>
      </w:r>
      <w:r w:rsidRPr="00BB786F">
        <w:rPr>
          <w:color w:val="000000" w:themeColor="text1"/>
          <w:w w:val="85"/>
          <w:sz w:val="20"/>
          <w:szCs w:val="20"/>
        </w:rPr>
        <w:t xml:space="preserve"> </w:t>
      </w:r>
      <w:r w:rsidRPr="00BB786F">
        <w:rPr>
          <w:color w:val="000000" w:themeColor="text1"/>
          <w:spacing w:val="41"/>
          <w:w w:val="85"/>
          <w:sz w:val="20"/>
          <w:szCs w:val="20"/>
        </w:rPr>
        <w:t xml:space="preserve"> </w:t>
      </w:r>
      <w:r w:rsidRPr="00BB786F">
        <w:rPr>
          <w:rFonts w:hint="eastAsia"/>
          <w:color w:val="000000" w:themeColor="text1"/>
          <w:sz w:val="20"/>
          <w:szCs w:val="20"/>
        </w:rPr>
        <w:t>要求的主</w:t>
      </w:r>
      <w:r w:rsidRPr="00BB786F">
        <w:rPr>
          <w:rFonts w:hint="eastAsia"/>
          <w:color w:val="000000" w:themeColor="text1"/>
          <w:spacing w:val="-23"/>
          <w:sz w:val="20"/>
          <w:szCs w:val="20"/>
        </w:rPr>
        <w:t>动</w:t>
      </w:r>
      <w:r w:rsidRPr="00BB786F">
        <w:rPr>
          <w:rFonts w:hint="eastAsia"/>
          <w:color w:val="000000" w:themeColor="text1"/>
          <w:sz w:val="20"/>
          <w:szCs w:val="20"/>
        </w:rPr>
        <w:t>、务实、</w:t>
      </w:r>
      <w:proofErr w:type="gramStart"/>
      <w:r w:rsidRPr="00BB786F">
        <w:rPr>
          <w:rFonts w:hint="eastAsia"/>
          <w:color w:val="000000" w:themeColor="text1"/>
          <w:sz w:val="20"/>
          <w:szCs w:val="20"/>
        </w:rPr>
        <w:t>峙久的</w:t>
      </w:r>
      <w:proofErr w:type="gramEnd"/>
      <w:r w:rsidRPr="00BB786F">
        <w:rPr>
          <w:rFonts w:hint="eastAsia"/>
          <w:color w:val="000000" w:themeColor="text1"/>
          <w:sz w:val="20"/>
          <w:szCs w:val="20"/>
        </w:rPr>
        <w:t>根本含义是（</w:t>
      </w:r>
      <w:r w:rsidRPr="00BB786F">
        <w:rPr>
          <w:color w:val="000000" w:themeColor="text1"/>
          <w:sz w:val="20"/>
          <w:szCs w:val="20"/>
        </w:rPr>
        <w:tab/>
      </w:r>
      <w:r w:rsidRPr="00BB786F">
        <w:rPr>
          <w:rFonts w:hint="eastAsia"/>
          <w:color w:val="000000" w:themeColor="text1"/>
          <w:sz w:val="20"/>
          <w:szCs w:val="20"/>
        </w:rPr>
        <w:t>）</w:t>
      </w:r>
    </w:p>
    <w:p w:rsidR="00BB786F" w:rsidRPr="00BB786F" w:rsidRDefault="00BB786F" w:rsidP="00BB786F">
      <w:pPr>
        <w:pStyle w:val="a4"/>
        <w:numPr>
          <w:ilvl w:val="1"/>
          <w:numId w:val="4"/>
        </w:numPr>
        <w:tabs>
          <w:tab w:val="left" w:pos="1279"/>
          <w:tab w:val="left" w:pos="4651"/>
        </w:tabs>
        <w:kinsoku w:val="0"/>
        <w:overflowPunct w:val="0"/>
        <w:spacing w:before="32"/>
        <w:ind w:left="1278" w:hanging="338"/>
        <w:rPr>
          <w:rFonts w:ascii="Times New Roman" w:cs="Times New Roman"/>
          <w:color w:val="000000" w:themeColor="text1"/>
          <w:sz w:val="21"/>
          <w:szCs w:val="21"/>
        </w:rPr>
      </w:pPr>
      <w:r w:rsidRPr="00BB786F">
        <w:rPr>
          <w:rFonts w:hint="eastAsia"/>
          <w:color w:val="000000" w:themeColor="text1"/>
          <w:w w:val="90"/>
          <w:sz w:val="20"/>
          <w:szCs w:val="20"/>
        </w:rPr>
        <w:t>尽职尽责＋科学认</w:t>
      </w:r>
      <w:r w:rsidRPr="00BB786F">
        <w:rPr>
          <w:color w:val="000000" w:themeColor="text1"/>
          <w:spacing w:val="-9"/>
          <w:w w:val="90"/>
          <w:sz w:val="20"/>
          <w:szCs w:val="20"/>
        </w:rPr>
        <w:t xml:space="preserve"> </w:t>
      </w:r>
      <w:r w:rsidRPr="00BB786F">
        <w:rPr>
          <w:rFonts w:hint="eastAsia"/>
          <w:color w:val="000000" w:themeColor="text1"/>
          <w:spacing w:val="24"/>
          <w:w w:val="90"/>
          <w:sz w:val="20"/>
          <w:szCs w:val="20"/>
        </w:rPr>
        <w:t>真</w:t>
      </w:r>
      <w:r w:rsidRPr="00BB786F">
        <w:rPr>
          <w:rFonts w:hint="eastAsia"/>
          <w:color w:val="000000" w:themeColor="text1"/>
          <w:w w:val="90"/>
          <w:sz w:val="20"/>
          <w:szCs w:val="20"/>
        </w:rPr>
        <w:t>＋坚持不懈</w:t>
      </w:r>
      <w:r w:rsidRPr="00BB786F">
        <w:rPr>
          <w:color w:val="000000" w:themeColor="text1"/>
          <w:w w:val="90"/>
          <w:sz w:val="20"/>
          <w:szCs w:val="20"/>
        </w:rPr>
        <w:tab/>
      </w:r>
      <w:r w:rsidRPr="00BB786F">
        <w:rPr>
          <w:rFonts w:ascii="Times New Roman" w:cs="Times New Roman"/>
          <w:color w:val="000000" w:themeColor="text1"/>
          <w:sz w:val="21"/>
          <w:szCs w:val="21"/>
        </w:rPr>
        <w:t xml:space="preserve">B. </w:t>
      </w:r>
      <w:r w:rsidRPr="00BB786F">
        <w:rPr>
          <w:rFonts w:ascii="Times New Roman" w:cs="Times New Roman"/>
          <w:color w:val="000000" w:themeColor="text1"/>
          <w:spacing w:val="31"/>
          <w:sz w:val="21"/>
          <w:szCs w:val="21"/>
        </w:rPr>
        <w:t xml:space="preserve"> </w:t>
      </w:r>
      <w:r w:rsidRPr="00BB786F">
        <w:rPr>
          <w:rFonts w:hint="eastAsia"/>
          <w:color w:val="000000" w:themeColor="text1"/>
          <w:sz w:val="20"/>
          <w:szCs w:val="20"/>
        </w:rPr>
        <w:t>崇尚自</w:t>
      </w:r>
      <w:r w:rsidRPr="00BB786F">
        <w:rPr>
          <w:rFonts w:hint="eastAsia"/>
          <w:color w:val="000000" w:themeColor="text1"/>
          <w:spacing w:val="-5"/>
          <w:sz w:val="20"/>
          <w:szCs w:val="20"/>
        </w:rPr>
        <w:t>由</w:t>
      </w:r>
      <w:r w:rsidRPr="00BB786F">
        <w:rPr>
          <w:rFonts w:hint="eastAsia"/>
          <w:color w:val="000000" w:themeColor="text1"/>
          <w:spacing w:val="15"/>
          <w:sz w:val="20"/>
          <w:szCs w:val="20"/>
        </w:rPr>
        <w:t>＋</w:t>
      </w:r>
      <w:r w:rsidRPr="00BB786F">
        <w:rPr>
          <w:rFonts w:hint="eastAsia"/>
          <w:color w:val="000000" w:themeColor="text1"/>
          <w:sz w:val="20"/>
          <w:szCs w:val="20"/>
        </w:rPr>
        <w:t>踏实肯</w:t>
      </w:r>
      <w:r w:rsidRPr="00BB786F">
        <w:rPr>
          <w:rFonts w:hint="eastAsia"/>
          <w:color w:val="000000" w:themeColor="text1"/>
          <w:spacing w:val="-15"/>
          <w:sz w:val="20"/>
          <w:szCs w:val="20"/>
        </w:rPr>
        <w:t>干</w:t>
      </w:r>
      <w:r w:rsidRPr="00BB786F">
        <w:rPr>
          <w:rFonts w:hint="eastAsia"/>
          <w:color w:val="000000" w:themeColor="text1"/>
          <w:sz w:val="20"/>
          <w:szCs w:val="20"/>
        </w:rPr>
        <w:t>＋</w:t>
      </w:r>
      <w:proofErr w:type="gramStart"/>
      <w:r w:rsidRPr="00BB786F">
        <w:rPr>
          <w:rFonts w:hint="eastAsia"/>
          <w:color w:val="000000" w:themeColor="text1"/>
          <w:sz w:val="20"/>
          <w:szCs w:val="20"/>
        </w:rPr>
        <w:t>坚</w:t>
      </w:r>
      <w:proofErr w:type="gramEnd"/>
      <w:r w:rsidRPr="00BB786F">
        <w:rPr>
          <w:color w:val="000000" w:themeColor="text1"/>
          <w:spacing w:val="-44"/>
          <w:sz w:val="20"/>
          <w:szCs w:val="20"/>
        </w:rPr>
        <w:t xml:space="preserve"> </w:t>
      </w:r>
      <w:r w:rsidRPr="00BB786F">
        <w:rPr>
          <w:rFonts w:hint="eastAsia"/>
          <w:color w:val="000000" w:themeColor="text1"/>
          <w:sz w:val="20"/>
          <w:szCs w:val="20"/>
        </w:rPr>
        <w:t>持到底</w:t>
      </w:r>
    </w:p>
    <w:p w:rsidR="00BB786F" w:rsidRPr="00BB786F" w:rsidRDefault="00BB786F" w:rsidP="00BB786F">
      <w:pPr>
        <w:pStyle w:val="a3"/>
        <w:tabs>
          <w:tab w:val="left" w:pos="4628"/>
        </w:tabs>
        <w:kinsoku w:val="0"/>
        <w:overflowPunct w:val="0"/>
        <w:spacing w:before="27"/>
        <w:ind w:left="941"/>
        <w:rPr>
          <w:color w:val="000000" w:themeColor="text1"/>
        </w:rPr>
      </w:pPr>
      <w:proofErr w:type="gramStart"/>
      <w:r w:rsidRPr="00BB786F">
        <w:rPr>
          <w:rFonts w:ascii="Times New Roman" w:eastAsiaTheme="minorEastAsia" w:cs="Times New Roman"/>
          <w:color w:val="000000" w:themeColor="text1"/>
          <w:sz w:val="21"/>
          <w:szCs w:val="21"/>
        </w:rPr>
        <w:t xml:space="preserve">C. </w:t>
      </w:r>
      <w:r w:rsidRPr="00BB786F">
        <w:rPr>
          <w:rFonts w:ascii="Times New Roman" w:eastAsiaTheme="minorEastAsia" w:cs="Times New Roman"/>
          <w:color w:val="000000" w:themeColor="text1"/>
          <w:spacing w:val="5"/>
          <w:sz w:val="21"/>
          <w:szCs w:val="21"/>
        </w:rPr>
        <w:t xml:space="preserve"> </w:t>
      </w:r>
      <w:r w:rsidRPr="00BB786F">
        <w:rPr>
          <w:rFonts w:hint="eastAsia"/>
          <w:color w:val="000000" w:themeColor="text1"/>
        </w:rPr>
        <w:t>自觉</w:t>
      </w:r>
      <w:proofErr w:type="gramEnd"/>
      <w:r w:rsidRPr="00BB786F">
        <w:rPr>
          <w:color w:val="000000" w:themeColor="text1"/>
          <w:spacing w:val="-66"/>
        </w:rPr>
        <w:t xml:space="preserve"> </w:t>
      </w:r>
      <w:r w:rsidRPr="00BB786F">
        <w:rPr>
          <w:rFonts w:hint="eastAsia"/>
          <w:color w:val="000000" w:themeColor="text1"/>
        </w:rPr>
        <w:t>服</w:t>
      </w:r>
      <w:r w:rsidRPr="00BB786F">
        <w:rPr>
          <w:rFonts w:hint="eastAsia"/>
          <w:color w:val="000000" w:themeColor="text1"/>
          <w:spacing w:val="11"/>
        </w:rPr>
        <w:t>从</w:t>
      </w:r>
      <w:r w:rsidRPr="00BB786F">
        <w:rPr>
          <w:rFonts w:hint="eastAsia"/>
          <w:color w:val="000000" w:themeColor="text1"/>
          <w:spacing w:val="9"/>
        </w:rPr>
        <w:t>＋</w:t>
      </w:r>
      <w:r w:rsidRPr="00BB786F">
        <w:rPr>
          <w:rFonts w:hint="eastAsia"/>
          <w:color w:val="000000" w:themeColor="text1"/>
        </w:rPr>
        <w:t>不</w:t>
      </w:r>
      <w:r w:rsidRPr="00BB786F">
        <w:rPr>
          <w:rFonts w:hint="eastAsia"/>
          <w:color w:val="000000" w:themeColor="text1"/>
          <w:spacing w:val="7"/>
        </w:rPr>
        <w:t>苟</w:t>
      </w:r>
      <w:r w:rsidRPr="00BB786F">
        <w:rPr>
          <w:rFonts w:hint="eastAsia"/>
          <w:color w:val="000000" w:themeColor="text1"/>
        </w:rPr>
        <w:t>芹</w:t>
      </w:r>
      <w:r w:rsidRPr="00BB786F">
        <w:rPr>
          <w:rFonts w:hint="eastAsia"/>
          <w:color w:val="000000" w:themeColor="text1"/>
          <w:spacing w:val="43"/>
        </w:rPr>
        <w:t>语</w:t>
      </w:r>
      <w:r w:rsidRPr="00BB786F">
        <w:rPr>
          <w:rFonts w:hint="eastAsia"/>
          <w:color w:val="000000" w:themeColor="text1"/>
        </w:rPr>
        <w:t>＋默</w:t>
      </w:r>
      <w:r w:rsidRPr="00BB786F">
        <w:rPr>
          <w:color w:val="000000" w:themeColor="text1"/>
          <w:spacing w:val="-65"/>
        </w:rPr>
        <w:t xml:space="preserve"> </w:t>
      </w:r>
      <w:r w:rsidRPr="00BB786F">
        <w:rPr>
          <w:rFonts w:hint="eastAsia"/>
          <w:color w:val="000000" w:themeColor="text1"/>
        </w:rPr>
        <w:t>默元闻</w:t>
      </w:r>
      <w:r w:rsidRPr="00BB786F">
        <w:rPr>
          <w:color w:val="000000" w:themeColor="text1"/>
        </w:rPr>
        <w:tab/>
      </w:r>
      <w:r w:rsidRPr="00BB786F">
        <w:rPr>
          <w:rFonts w:hint="eastAsia"/>
          <w:color w:val="000000" w:themeColor="text1"/>
        </w:rPr>
        <w:t>。．不令而</w:t>
      </w:r>
      <w:r w:rsidRPr="00BB786F">
        <w:rPr>
          <w:rFonts w:hint="eastAsia"/>
          <w:color w:val="000000" w:themeColor="text1"/>
          <w:spacing w:val="-108"/>
        </w:rPr>
        <w:t>行</w:t>
      </w:r>
      <w:r w:rsidRPr="00BB786F">
        <w:rPr>
          <w:rFonts w:hint="eastAsia"/>
          <w:color w:val="000000" w:themeColor="text1"/>
        </w:rPr>
        <w:t>＋</w:t>
      </w:r>
      <w:r w:rsidRPr="00BB786F">
        <w:rPr>
          <w:color w:val="000000" w:themeColor="text1"/>
          <w:spacing w:val="48"/>
        </w:rPr>
        <w:t xml:space="preserve"> </w:t>
      </w:r>
      <w:r w:rsidRPr="00BB786F">
        <w:rPr>
          <w:rFonts w:hint="eastAsia"/>
          <w:color w:val="000000" w:themeColor="text1"/>
        </w:rPr>
        <w:t>反对空</w:t>
      </w:r>
      <w:r w:rsidRPr="00BB786F">
        <w:rPr>
          <w:rFonts w:hint="eastAsia"/>
          <w:color w:val="000000" w:themeColor="text1"/>
          <w:spacing w:val="17"/>
        </w:rPr>
        <w:t>谈</w:t>
      </w:r>
      <w:r w:rsidRPr="00BB786F">
        <w:rPr>
          <w:rFonts w:hint="eastAsia"/>
          <w:color w:val="000000" w:themeColor="text1"/>
          <w:spacing w:val="4"/>
        </w:rPr>
        <w:t>＋</w:t>
      </w:r>
      <w:r w:rsidRPr="00BB786F">
        <w:rPr>
          <w:rFonts w:hint="eastAsia"/>
          <w:color w:val="000000" w:themeColor="text1"/>
          <w:spacing w:val="-10"/>
        </w:rPr>
        <w:t>从</w:t>
      </w:r>
      <w:r w:rsidRPr="00BB786F">
        <w:rPr>
          <w:rFonts w:hint="eastAsia"/>
          <w:color w:val="000000" w:themeColor="text1"/>
          <w:spacing w:val="-7"/>
        </w:rPr>
        <w:t>一</w:t>
      </w:r>
      <w:r w:rsidRPr="00BB786F">
        <w:rPr>
          <w:rFonts w:hint="eastAsia"/>
          <w:color w:val="000000" w:themeColor="text1"/>
        </w:rPr>
        <w:t>而终</w:t>
      </w:r>
    </w:p>
    <w:p w:rsidR="00BB786F" w:rsidRPr="00BB786F" w:rsidRDefault="00BB786F" w:rsidP="00BB786F">
      <w:pPr>
        <w:pStyle w:val="a4"/>
        <w:numPr>
          <w:ilvl w:val="0"/>
          <w:numId w:val="4"/>
        </w:numPr>
        <w:tabs>
          <w:tab w:val="left" w:pos="823"/>
          <w:tab w:val="left" w:pos="7474"/>
        </w:tabs>
        <w:kinsoku w:val="0"/>
        <w:overflowPunct w:val="0"/>
        <w:spacing w:before="34"/>
        <w:ind w:left="822" w:hanging="311"/>
        <w:rPr>
          <w:rFonts w:ascii="Times New Roman" w:cs="Times New Roman"/>
          <w:color w:val="000000" w:themeColor="text1"/>
          <w:w w:val="55"/>
          <w:sz w:val="20"/>
          <w:szCs w:val="20"/>
        </w:rPr>
      </w:pPr>
      <w:r w:rsidRPr="00BB786F">
        <w:rPr>
          <w:rFonts w:hint="eastAsia"/>
          <w:color w:val="000000" w:themeColor="text1"/>
          <w:w w:val="105"/>
          <w:sz w:val="20"/>
          <w:szCs w:val="20"/>
        </w:rPr>
        <w:t>下列说法中，符合</w:t>
      </w:r>
      <w:r w:rsidRPr="00BB786F">
        <w:rPr>
          <w:rFonts w:hint="eastAsia"/>
          <w:color w:val="000000" w:themeColor="text1"/>
          <w:spacing w:val="-65"/>
          <w:w w:val="105"/>
          <w:sz w:val="20"/>
          <w:szCs w:val="20"/>
        </w:rPr>
        <w:t>“</w:t>
      </w:r>
      <w:r w:rsidRPr="00BB786F">
        <w:rPr>
          <w:rFonts w:hint="eastAsia"/>
          <w:color w:val="000000" w:themeColor="text1"/>
          <w:w w:val="105"/>
          <w:sz w:val="20"/>
          <w:szCs w:val="20"/>
        </w:rPr>
        <w:t>比</w:t>
      </w:r>
      <w:r w:rsidRPr="00BB786F">
        <w:rPr>
          <w:rFonts w:hint="eastAsia"/>
          <w:color w:val="000000" w:themeColor="text1"/>
          <w:spacing w:val="-22"/>
          <w:w w:val="105"/>
          <w:sz w:val="20"/>
          <w:szCs w:val="20"/>
        </w:rPr>
        <w:t>尔</w:t>
      </w:r>
      <w:r w:rsidRPr="00BB786F">
        <w:rPr>
          <w:rFonts w:hint="eastAsia"/>
          <w:color w:val="000000" w:themeColor="text1"/>
          <w:spacing w:val="-19"/>
          <w:w w:val="105"/>
          <w:sz w:val="20"/>
          <w:szCs w:val="20"/>
        </w:rPr>
        <w:t>·</w:t>
      </w:r>
      <w:r w:rsidRPr="00BB786F">
        <w:rPr>
          <w:rFonts w:hint="eastAsia"/>
          <w:color w:val="000000" w:themeColor="text1"/>
          <w:w w:val="105"/>
          <w:sz w:val="20"/>
          <w:szCs w:val="20"/>
        </w:rPr>
        <w:t>盖茨关于十大</w:t>
      </w:r>
      <w:r w:rsidRPr="00BB786F">
        <w:rPr>
          <w:rFonts w:hint="eastAsia"/>
          <w:color w:val="000000" w:themeColor="text1"/>
          <w:spacing w:val="-112"/>
          <w:w w:val="105"/>
          <w:sz w:val="20"/>
          <w:szCs w:val="20"/>
        </w:rPr>
        <w:t>员</w:t>
      </w:r>
      <w:r w:rsidRPr="00BB786F">
        <w:rPr>
          <w:rFonts w:hint="eastAsia"/>
          <w:color w:val="000000" w:themeColor="text1"/>
          <w:w w:val="105"/>
          <w:sz w:val="20"/>
          <w:szCs w:val="20"/>
        </w:rPr>
        <w:t>工优秀准</w:t>
      </w:r>
      <w:r w:rsidRPr="00BB786F">
        <w:rPr>
          <w:rFonts w:hint="eastAsia"/>
          <w:color w:val="000000" w:themeColor="text1"/>
          <w:spacing w:val="-53"/>
          <w:w w:val="105"/>
          <w:sz w:val="20"/>
          <w:szCs w:val="20"/>
        </w:rPr>
        <w:t>则</w:t>
      </w:r>
      <w:r w:rsidRPr="00BB786F">
        <w:rPr>
          <w:rFonts w:hint="eastAsia"/>
          <w:color w:val="000000" w:themeColor="text1"/>
          <w:w w:val="85"/>
          <w:sz w:val="20"/>
          <w:szCs w:val="20"/>
        </w:rPr>
        <w:t>”</w:t>
      </w:r>
      <w:r w:rsidRPr="00BB786F">
        <w:rPr>
          <w:color w:val="000000" w:themeColor="text1"/>
          <w:w w:val="85"/>
          <w:sz w:val="20"/>
          <w:szCs w:val="20"/>
        </w:rPr>
        <w:t xml:space="preserve"> </w:t>
      </w:r>
      <w:r w:rsidRPr="00BB786F">
        <w:rPr>
          <w:color w:val="000000" w:themeColor="text1"/>
          <w:spacing w:val="40"/>
          <w:w w:val="85"/>
          <w:sz w:val="20"/>
          <w:szCs w:val="20"/>
        </w:rPr>
        <w:t xml:space="preserve"> </w:t>
      </w:r>
      <w:r w:rsidRPr="00BB786F">
        <w:rPr>
          <w:rFonts w:hint="eastAsia"/>
          <w:color w:val="000000" w:themeColor="text1"/>
          <w:w w:val="105"/>
          <w:sz w:val="20"/>
          <w:szCs w:val="20"/>
        </w:rPr>
        <w:t>要求的是（</w:t>
      </w:r>
      <w:r w:rsidRPr="00BB786F">
        <w:rPr>
          <w:color w:val="000000" w:themeColor="text1"/>
          <w:w w:val="105"/>
          <w:sz w:val="20"/>
          <w:szCs w:val="20"/>
        </w:rPr>
        <w:tab/>
      </w:r>
      <w:r w:rsidRPr="00BB786F">
        <w:rPr>
          <w:rFonts w:hint="eastAsia"/>
          <w:color w:val="000000" w:themeColor="text1"/>
          <w:w w:val="55"/>
          <w:sz w:val="20"/>
          <w:szCs w:val="20"/>
        </w:rPr>
        <w:t>）。</w:t>
      </w:r>
    </w:p>
    <w:p w:rsidR="00BB786F" w:rsidRPr="00BB786F" w:rsidRDefault="00BB786F" w:rsidP="00BB786F">
      <w:pPr>
        <w:pStyle w:val="a4"/>
        <w:numPr>
          <w:ilvl w:val="1"/>
          <w:numId w:val="4"/>
        </w:numPr>
        <w:tabs>
          <w:tab w:val="left" w:pos="1269"/>
          <w:tab w:val="left" w:pos="4235"/>
        </w:tabs>
        <w:kinsoku w:val="0"/>
        <w:overflowPunct w:val="0"/>
        <w:spacing w:before="36"/>
        <w:ind w:left="1268" w:hanging="328"/>
        <w:rPr>
          <w:rFonts w:ascii="Times New Roman" w:cs="Times New Roman"/>
          <w:color w:val="000000" w:themeColor="text1"/>
          <w:w w:val="105"/>
          <w:sz w:val="21"/>
          <w:szCs w:val="21"/>
        </w:rPr>
      </w:pPr>
      <w:r w:rsidRPr="00BB786F">
        <w:rPr>
          <w:rFonts w:hint="eastAsia"/>
          <w:color w:val="000000" w:themeColor="text1"/>
          <w:spacing w:val="31"/>
          <w:w w:val="105"/>
          <w:sz w:val="20"/>
          <w:szCs w:val="20"/>
        </w:rPr>
        <w:t>热</w:t>
      </w:r>
      <w:r w:rsidRPr="00BB786F">
        <w:rPr>
          <w:rFonts w:hint="eastAsia"/>
          <w:color w:val="000000" w:themeColor="text1"/>
          <w:w w:val="105"/>
          <w:sz w:val="20"/>
          <w:szCs w:val="20"/>
        </w:rPr>
        <w:t>爱并专注别人的工作</w:t>
      </w:r>
      <w:r w:rsidRPr="00BB786F">
        <w:rPr>
          <w:color w:val="000000" w:themeColor="text1"/>
          <w:w w:val="105"/>
          <w:sz w:val="20"/>
          <w:szCs w:val="20"/>
        </w:rPr>
        <w:tab/>
      </w:r>
      <w:r w:rsidRPr="00BB786F">
        <w:rPr>
          <w:rFonts w:ascii="Times New Roman" w:cs="Times New Roman"/>
          <w:color w:val="000000" w:themeColor="text1"/>
          <w:w w:val="105"/>
          <w:sz w:val="21"/>
          <w:szCs w:val="21"/>
        </w:rPr>
        <w:t xml:space="preserve">B.   </w:t>
      </w:r>
      <w:r w:rsidRPr="00BB786F">
        <w:rPr>
          <w:rFonts w:ascii="Times New Roman" w:cs="Times New Roman"/>
          <w:color w:val="000000" w:themeColor="text1"/>
          <w:spacing w:val="17"/>
          <w:w w:val="105"/>
          <w:sz w:val="21"/>
          <w:szCs w:val="21"/>
        </w:rPr>
        <w:t xml:space="preserve"> </w:t>
      </w:r>
      <w:r w:rsidRPr="00BB786F">
        <w:rPr>
          <w:rFonts w:hint="eastAsia"/>
          <w:color w:val="000000" w:themeColor="text1"/>
          <w:w w:val="105"/>
          <w:sz w:val="20"/>
          <w:szCs w:val="20"/>
        </w:rPr>
        <w:t>对别的公司的产品抱有寻根究底的好奇心</w:t>
      </w:r>
    </w:p>
    <w:p w:rsidR="00BB786F" w:rsidRPr="00BB786F" w:rsidRDefault="00BB786F" w:rsidP="00BB786F">
      <w:pPr>
        <w:pStyle w:val="a3"/>
        <w:tabs>
          <w:tab w:val="left" w:pos="4223"/>
        </w:tabs>
        <w:kinsoku w:val="0"/>
        <w:overflowPunct w:val="0"/>
        <w:spacing w:before="19"/>
        <w:ind w:left="931"/>
        <w:rPr>
          <w:rFonts w:hAnsi="Arial"/>
          <w:color w:val="000000" w:themeColor="text1"/>
          <w:w w:val="110"/>
        </w:rPr>
      </w:pPr>
      <w:r w:rsidRPr="00BB786F">
        <w:rPr>
          <w:rFonts w:ascii="Arial" w:eastAsiaTheme="minorEastAsia" w:hAnsi="Arial" w:cs="Arial"/>
          <w:color w:val="000000" w:themeColor="text1"/>
          <w:w w:val="110"/>
        </w:rPr>
        <w:t>C</w:t>
      </w:r>
      <w:r w:rsidRPr="00BB786F">
        <w:rPr>
          <w:rFonts w:ascii="Arial" w:eastAsiaTheme="minorEastAsia" w:hAnsi="Arial" w:cs="Arial"/>
          <w:color w:val="000000" w:themeColor="text1"/>
          <w:spacing w:val="57"/>
          <w:w w:val="110"/>
        </w:rPr>
        <w:t xml:space="preserve"> </w:t>
      </w:r>
      <w:r w:rsidRPr="00BB786F">
        <w:rPr>
          <w:rFonts w:hAnsi="Arial" w:hint="eastAsia"/>
          <w:color w:val="000000" w:themeColor="text1"/>
          <w:w w:val="110"/>
        </w:rPr>
        <w:t>了解客户并</w:t>
      </w:r>
      <w:proofErr w:type="gramStart"/>
      <w:r w:rsidRPr="00BB786F">
        <w:rPr>
          <w:rFonts w:hAnsi="Arial" w:hint="eastAsia"/>
          <w:color w:val="000000" w:themeColor="text1"/>
          <w:w w:val="110"/>
        </w:rPr>
        <w:t>满足向己的</w:t>
      </w:r>
      <w:proofErr w:type="gramEnd"/>
      <w:r w:rsidRPr="00BB786F">
        <w:rPr>
          <w:rFonts w:hAnsi="Arial" w:hint="eastAsia"/>
          <w:color w:val="000000" w:themeColor="text1"/>
          <w:w w:val="110"/>
        </w:rPr>
        <w:t>需求</w:t>
      </w:r>
      <w:r w:rsidRPr="00BB786F">
        <w:rPr>
          <w:rFonts w:hAnsi="Arial"/>
          <w:color w:val="000000" w:themeColor="text1"/>
          <w:w w:val="110"/>
        </w:rPr>
        <w:tab/>
      </w:r>
      <w:r w:rsidRPr="00BB786F">
        <w:rPr>
          <w:rFonts w:ascii="Arial" w:hAnsi="Arial" w:cs="Arial"/>
          <w:color w:val="000000" w:themeColor="text1"/>
          <w:w w:val="110"/>
        </w:rPr>
        <w:t>D.</w:t>
      </w:r>
      <w:r w:rsidRPr="00BB786F">
        <w:rPr>
          <w:rFonts w:ascii="Arial" w:hAnsi="Arial" w:cs="Arial"/>
          <w:color w:val="000000" w:themeColor="text1"/>
          <w:spacing w:val="37"/>
          <w:w w:val="110"/>
        </w:rPr>
        <w:t xml:space="preserve"> </w:t>
      </w:r>
      <w:r w:rsidRPr="00BB786F">
        <w:rPr>
          <w:rFonts w:hAnsi="Arial" w:hint="eastAsia"/>
          <w:color w:val="000000" w:themeColor="text1"/>
          <w:w w:val="110"/>
        </w:rPr>
        <w:t>与公司制定的长期目标保持一致</w:t>
      </w:r>
    </w:p>
    <w:p w:rsidR="00BB786F" w:rsidRPr="00BB786F" w:rsidRDefault="00BB786F" w:rsidP="00BB786F">
      <w:pPr>
        <w:pStyle w:val="a4"/>
        <w:numPr>
          <w:ilvl w:val="0"/>
          <w:numId w:val="4"/>
        </w:numPr>
        <w:tabs>
          <w:tab w:val="left" w:pos="815"/>
          <w:tab w:val="left" w:pos="6635"/>
        </w:tabs>
        <w:kinsoku w:val="0"/>
        <w:overflowPunct w:val="0"/>
        <w:spacing w:before="36"/>
        <w:ind w:left="815" w:hanging="308"/>
        <w:rPr>
          <w:rFonts w:ascii="Times New Roman" w:cs="Times New Roman"/>
          <w:color w:val="000000" w:themeColor="text1"/>
          <w:sz w:val="20"/>
          <w:szCs w:val="20"/>
        </w:rPr>
      </w:pPr>
      <w:r w:rsidRPr="00BB786F">
        <w:rPr>
          <w:rFonts w:hint="eastAsia"/>
          <w:color w:val="000000" w:themeColor="text1"/>
          <w:sz w:val="20"/>
          <w:szCs w:val="20"/>
        </w:rPr>
        <w:t>下列对职业道德规范“诚</w:t>
      </w:r>
      <w:r w:rsidRPr="00BB786F">
        <w:rPr>
          <w:rFonts w:hint="eastAsia"/>
          <w:color w:val="000000" w:themeColor="text1"/>
          <w:spacing w:val="-17"/>
          <w:sz w:val="20"/>
          <w:szCs w:val="20"/>
        </w:rPr>
        <w:t>信</w:t>
      </w:r>
      <w:r w:rsidRPr="00BB786F">
        <w:rPr>
          <w:rFonts w:hint="eastAsia"/>
          <w:color w:val="000000" w:themeColor="text1"/>
          <w:w w:val="80"/>
          <w:sz w:val="20"/>
          <w:szCs w:val="20"/>
        </w:rPr>
        <w:t>”</w:t>
      </w:r>
      <w:r w:rsidRPr="00BB786F">
        <w:rPr>
          <w:color w:val="000000" w:themeColor="text1"/>
          <w:spacing w:val="44"/>
          <w:w w:val="80"/>
          <w:sz w:val="20"/>
          <w:szCs w:val="20"/>
        </w:rPr>
        <w:t xml:space="preserve"> </w:t>
      </w:r>
      <w:r w:rsidRPr="00BB786F">
        <w:rPr>
          <w:rFonts w:hint="eastAsia"/>
          <w:color w:val="000000" w:themeColor="text1"/>
          <w:sz w:val="20"/>
          <w:szCs w:val="20"/>
        </w:rPr>
        <w:t>本质内涵的理</w:t>
      </w:r>
      <w:r w:rsidRPr="00BB786F">
        <w:rPr>
          <w:rFonts w:hint="eastAsia"/>
          <w:color w:val="000000" w:themeColor="text1"/>
          <w:spacing w:val="-34"/>
          <w:sz w:val="20"/>
          <w:szCs w:val="20"/>
        </w:rPr>
        <w:t>解</w:t>
      </w:r>
      <w:r w:rsidRPr="00BB786F">
        <w:rPr>
          <w:rFonts w:hint="eastAsia"/>
          <w:color w:val="000000" w:themeColor="text1"/>
          <w:spacing w:val="14"/>
          <w:sz w:val="20"/>
          <w:szCs w:val="20"/>
        </w:rPr>
        <w:t>，</w:t>
      </w:r>
      <w:r w:rsidRPr="00BB786F">
        <w:rPr>
          <w:rFonts w:hint="eastAsia"/>
          <w:color w:val="000000" w:themeColor="text1"/>
          <w:sz w:val="20"/>
          <w:szCs w:val="20"/>
        </w:rPr>
        <w:t>正确的是（</w:t>
      </w:r>
      <w:r w:rsidRPr="00BB786F">
        <w:rPr>
          <w:color w:val="000000" w:themeColor="text1"/>
          <w:sz w:val="20"/>
          <w:szCs w:val="20"/>
        </w:rPr>
        <w:tab/>
      </w:r>
      <w:r w:rsidRPr="00BB786F">
        <w:rPr>
          <w:rFonts w:hint="eastAsia"/>
          <w:color w:val="000000" w:themeColor="text1"/>
          <w:spacing w:val="-92"/>
          <w:sz w:val="20"/>
          <w:szCs w:val="20"/>
        </w:rPr>
        <w:t>）</w:t>
      </w:r>
      <w:r w:rsidRPr="00BB786F">
        <w:rPr>
          <w:rFonts w:hint="eastAsia"/>
          <w:color w:val="000000" w:themeColor="text1"/>
          <w:sz w:val="20"/>
          <w:szCs w:val="20"/>
        </w:rPr>
        <w:t>。</w:t>
      </w:r>
    </w:p>
    <w:p w:rsidR="00BB786F" w:rsidRPr="00BB786F" w:rsidRDefault="00BB786F" w:rsidP="00BB786F">
      <w:pPr>
        <w:pStyle w:val="a4"/>
        <w:numPr>
          <w:ilvl w:val="1"/>
          <w:numId w:val="4"/>
        </w:numPr>
        <w:tabs>
          <w:tab w:val="left" w:pos="1273"/>
        </w:tabs>
        <w:kinsoku w:val="0"/>
        <w:overflowPunct w:val="0"/>
        <w:spacing w:before="28"/>
        <w:ind w:left="1272" w:hanging="332"/>
        <w:rPr>
          <w:rFonts w:ascii="Times New Roman" w:cs="Times New Roman"/>
          <w:color w:val="000000" w:themeColor="text1"/>
          <w:w w:val="105"/>
          <w:sz w:val="21"/>
          <w:szCs w:val="21"/>
        </w:rPr>
      </w:pPr>
      <w:r w:rsidRPr="00BB786F">
        <w:rPr>
          <w:rFonts w:hint="eastAsia"/>
          <w:color w:val="000000" w:themeColor="text1"/>
          <w:w w:val="105"/>
          <w:sz w:val="20"/>
          <w:szCs w:val="20"/>
        </w:rPr>
        <w:t>表达自己的真心和愿望即为诚信</w:t>
      </w:r>
    </w:p>
    <w:p w:rsidR="00BB786F" w:rsidRPr="00BB786F" w:rsidRDefault="00BB786F" w:rsidP="00BB786F">
      <w:pPr>
        <w:pStyle w:val="a4"/>
        <w:numPr>
          <w:ilvl w:val="1"/>
          <w:numId w:val="4"/>
        </w:numPr>
        <w:tabs>
          <w:tab w:val="left" w:pos="1266"/>
        </w:tabs>
        <w:kinsoku w:val="0"/>
        <w:overflowPunct w:val="0"/>
        <w:spacing w:before="26"/>
        <w:ind w:left="1265" w:hanging="327"/>
        <w:rPr>
          <w:rFonts w:ascii="Times New Roman" w:cs="Times New Roman"/>
          <w:color w:val="000000" w:themeColor="text1"/>
          <w:w w:val="105"/>
          <w:sz w:val="22"/>
          <w:szCs w:val="22"/>
        </w:rPr>
      </w:pPr>
      <w:r w:rsidRPr="00BB786F">
        <w:rPr>
          <w:rFonts w:hint="eastAsia"/>
          <w:color w:val="000000" w:themeColor="text1"/>
          <w:w w:val="105"/>
          <w:sz w:val="20"/>
          <w:szCs w:val="20"/>
        </w:rPr>
        <w:t>物美价廉是诚信在商业领域的基本要求</w:t>
      </w:r>
    </w:p>
    <w:p w:rsidR="00BB786F" w:rsidRPr="00BB786F" w:rsidRDefault="00BB786F" w:rsidP="00BB786F">
      <w:pPr>
        <w:pStyle w:val="a3"/>
        <w:kinsoku w:val="0"/>
        <w:overflowPunct w:val="0"/>
        <w:spacing w:before="31"/>
        <w:ind w:left="926"/>
        <w:rPr>
          <w:color w:val="000000" w:themeColor="text1"/>
          <w:w w:val="105"/>
        </w:rPr>
      </w:pPr>
      <w:r w:rsidRPr="00BB786F">
        <w:rPr>
          <w:rFonts w:ascii="Times New Roman" w:eastAsiaTheme="minorEastAsia" w:cs="Times New Roman"/>
          <w:color w:val="000000" w:themeColor="text1"/>
          <w:w w:val="105"/>
          <w:sz w:val="23"/>
          <w:szCs w:val="23"/>
        </w:rPr>
        <w:t xml:space="preserve">C </w:t>
      </w:r>
      <w:r w:rsidRPr="00BB786F">
        <w:rPr>
          <w:rFonts w:hint="eastAsia"/>
          <w:color w:val="000000" w:themeColor="text1"/>
          <w:w w:val="105"/>
        </w:rPr>
        <w:t>说话算话是诚信的本质要求</w:t>
      </w:r>
    </w:p>
    <w:p w:rsidR="00BB786F" w:rsidRPr="00BB786F" w:rsidRDefault="00BB786F" w:rsidP="00BB786F">
      <w:pPr>
        <w:pStyle w:val="a3"/>
        <w:kinsoku w:val="0"/>
        <w:overflowPunct w:val="0"/>
        <w:spacing w:before="29"/>
        <w:ind w:left="927"/>
        <w:rPr>
          <w:rFonts w:hAnsi="Arial"/>
          <w:color w:val="000000" w:themeColor="text1"/>
          <w:w w:val="105"/>
        </w:rPr>
      </w:pPr>
      <w:r w:rsidRPr="00BB786F">
        <w:rPr>
          <w:rFonts w:ascii="Arial" w:eastAsiaTheme="minorEastAsia" w:hAnsi="Arial" w:cs="Arial"/>
          <w:color w:val="000000" w:themeColor="text1"/>
          <w:w w:val="105"/>
          <w:sz w:val="19"/>
          <w:szCs w:val="19"/>
        </w:rPr>
        <w:t>D.</w:t>
      </w:r>
      <w:r w:rsidRPr="00BB786F">
        <w:rPr>
          <w:rFonts w:ascii="Arial" w:eastAsiaTheme="minorEastAsia" w:hAnsi="Arial" w:cs="Arial"/>
          <w:color w:val="000000" w:themeColor="text1"/>
          <w:spacing w:val="53"/>
          <w:w w:val="105"/>
          <w:sz w:val="19"/>
          <w:szCs w:val="19"/>
        </w:rPr>
        <w:t xml:space="preserve"> </w:t>
      </w:r>
      <w:r w:rsidRPr="00BB786F">
        <w:rPr>
          <w:rFonts w:hAnsi="Arial" w:hint="eastAsia"/>
          <w:color w:val="000000" w:themeColor="text1"/>
          <w:spacing w:val="-3"/>
          <w:w w:val="105"/>
        </w:rPr>
        <w:t>诚信是</w:t>
      </w:r>
      <w:r w:rsidRPr="00BB786F">
        <w:rPr>
          <w:rFonts w:hAnsi="Arial" w:hint="eastAsia"/>
          <w:color w:val="000000" w:themeColor="text1"/>
          <w:w w:val="105"/>
        </w:rPr>
        <w:t>一种社会信誉和经营资质</w:t>
      </w:r>
    </w:p>
    <w:p w:rsidR="00BB786F" w:rsidRPr="00BB786F" w:rsidRDefault="00BB786F" w:rsidP="00BB786F">
      <w:pPr>
        <w:pStyle w:val="a3"/>
        <w:kinsoku w:val="0"/>
        <w:overflowPunct w:val="0"/>
        <w:spacing w:before="32" w:line="280" w:lineRule="auto"/>
        <w:ind w:left="102" w:right="1471" w:firstLine="315"/>
        <w:rPr>
          <w:color w:val="000000" w:themeColor="text1"/>
          <w:w w:val="105"/>
        </w:rPr>
      </w:pPr>
      <w:r w:rsidRPr="00BB786F">
        <w:rPr>
          <w:rFonts w:hint="eastAsia"/>
          <w:color w:val="000000" w:themeColor="text1"/>
          <w:spacing w:val="-4"/>
          <w:w w:val="105"/>
        </w:rPr>
        <w:t>（</w:t>
      </w:r>
      <w:r w:rsidRPr="00BB786F">
        <w:rPr>
          <w:rFonts w:hint="eastAsia"/>
          <w:color w:val="000000" w:themeColor="text1"/>
          <w:spacing w:val="-18"/>
          <w:w w:val="105"/>
        </w:rPr>
        <w:t>二</w:t>
      </w:r>
      <w:r w:rsidRPr="00BB786F">
        <w:rPr>
          <w:rFonts w:hint="eastAsia"/>
          <w:color w:val="000000" w:themeColor="text1"/>
          <w:spacing w:val="8"/>
          <w:w w:val="105"/>
        </w:rPr>
        <w:t>）</w:t>
      </w:r>
      <w:r w:rsidRPr="00BB786F">
        <w:rPr>
          <w:rFonts w:hint="eastAsia"/>
          <w:color w:val="000000" w:themeColor="text1"/>
          <w:spacing w:val="-12"/>
          <w:w w:val="105"/>
        </w:rPr>
        <w:t>多项选择题</w:t>
      </w:r>
      <w:r w:rsidRPr="00BB786F">
        <w:rPr>
          <w:rFonts w:hint="eastAsia"/>
          <w:color w:val="000000" w:themeColor="text1"/>
          <w:spacing w:val="-6"/>
          <w:w w:val="105"/>
        </w:rPr>
        <w:t>（</w:t>
      </w:r>
      <w:r w:rsidRPr="00BB786F">
        <w:rPr>
          <w:rFonts w:hint="eastAsia"/>
          <w:color w:val="000000" w:themeColor="text1"/>
          <w:w w:val="105"/>
        </w:rPr>
        <w:t>请将正确答案的序号填写在括号内，选</w:t>
      </w:r>
      <w:r w:rsidRPr="00BB786F">
        <w:rPr>
          <w:rFonts w:hint="eastAsia"/>
          <w:color w:val="000000" w:themeColor="text1"/>
          <w:spacing w:val="-31"/>
          <w:w w:val="105"/>
        </w:rPr>
        <w:t>项中有两</w:t>
      </w:r>
      <w:r w:rsidRPr="00BB786F">
        <w:rPr>
          <w:rFonts w:hint="eastAsia"/>
          <w:color w:val="000000" w:themeColor="text1"/>
          <w:spacing w:val="5"/>
          <w:w w:val="105"/>
        </w:rPr>
        <w:t>个或两个以</w:t>
      </w:r>
      <w:r w:rsidRPr="00BB786F">
        <w:rPr>
          <w:rFonts w:hint="eastAsia"/>
          <w:color w:val="000000" w:themeColor="text1"/>
          <w:spacing w:val="-4"/>
          <w:w w:val="105"/>
        </w:rPr>
        <w:t>上</w:t>
      </w:r>
      <w:r w:rsidRPr="00BB786F">
        <w:rPr>
          <w:rFonts w:hint="eastAsia"/>
          <w:color w:val="000000" w:themeColor="text1"/>
          <w:w w:val="105"/>
        </w:rPr>
        <w:t>正</w:t>
      </w:r>
      <w:r w:rsidRPr="00BB786F">
        <w:rPr>
          <w:color w:val="000000" w:themeColor="text1"/>
          <w:w w:val="105"/>
        </w:rPr>
        <w:t xml:space="preserve"> </w:t>
      </w:r>
      <w:r w:rsidRPr="00BB786F">
        <w:rPr>
          <w:rFonts w:hint="eastAsia"/>
          <w:color w:val="000000" w:themeColor="text1"/>
          <w:spacing w:val="-6"/>
          <w:w w:val="105"/>
        </w:rPr>
        <w:t>确答案，多选</w:t>
      </w:r>
      <w:r w:rsidRPr="00BB786F">
        <w:rPr>
          <w:rFonts w:hint="eastAsia"/>
          <w:color w:val="000000" w:themeColor="text1"/>
          <w:spacing w:val="-16"/>
          <w:w w:val="105"/>
        </w:rPr>
        <w:t>、</w:t>
      </w:r>
      <w:r w:rsidRPr="00BB786F">
        <w:rPr>
          <w:rFonts w:hint="eastAsia"/>
          <w:color w:val="000000" w:themeColor="text1"/>
          <w:spacing w:val="-9"/>
          <w:w w:val="105"/>
        </w:rPr>
        <w:t>错选</w:t>
      </w:r>
      <w:r w:rsidRPr="00BB786F">
        <w:rPr>
          <w:rFonts w:hint="eastAsia"/>
          <w:color w:val="000000" w:themeColor="text1"/>
          <w:spacing w:val="-14"/>
          <w:w w:val="105"/>
        </w:rPr>
        <w:t>、少</w:t>
      </w:r>
      <w:r w:rsidRPr="00BB786F">
        <w:rPr>
          <w:rFonts w:hint="eastAsia"/>
          <w:color w:val="000000" w:themeColor="text1"/>
          <w:spacing w:val="-11"/>
          <w:w w:val="105"/>
        </w:rPr>
        <w:t>选均不得</w:t>
      </w:r>
      <w:r w:rsidRPr="00BB786F">
        <w:rPr>
          <w:rFonts w:hint="eastAsia"/>
          <w:color w:val="000000" w:themeColor="text1"/>
          <w:w w:val="105"/>
        </w:rPr>
        <w:t>分）</w:t>
      </w:r>
    </w:p>
    <w:p w:rsidR="00BB786F" w:rsidRPr="00BB786F" w:rsidRDefault="00BB786F" w:rsidP="00BB786F">
      <w:pPr>
        <w:pStyle w:val="a4"/>
        <w:numPr>
          <w:ilvl w:val="0"/>
          <w:numId w:val="4"/>
        </w:numPr>
        <w:tabs>
          <w:tab w:val="left" w:pos="813"/>
          <w:tab w:val="left" w:pos="3915"/>
        </w:tabs>
        <w:kinsoku w:val="0"/>
        <w:overflowPunct w:val="0"/>
        <w:spacing w:before="10"/>
        <w:ind w:left="812" w:hanging="316"/>
        <w:rPr>
          <w:rFonts w:ascii="Times New Roman" w:cs="Times New Roman"/>
          <w:color w:val="000000" w:themeColor="text1"/>
          <w:w w:val="105"/>
          <w:sz w:val="22"/>
          <w:szCs w:val="22"/>
        </w:rPr>
      </w:pPr>
      <w:r w:rsidRPr="00BB786F">
        <w:rPr>
          <w:rFonts w:hint="eastAsia"/>
          <w:color w:val="000000" w:themeColor="text1"/>
          <w:w w:val="110"/>
          <w:sz w:val="20"/>
          <w:szCs w:val="20"/>
        </w:rPr>
        <w:t>社会主义核心价值体系包括（</w:t>
      </w:r>
      <w:r w:rsidRPr="00BB786F">
        <w:rPr>
          <w:color w:val="000000" w:themeColor="text1"/>
          <w:w w:val="110"/>
          <w:sz w:val="20"/>
          <w:szCs w:val="20"/>
        </w:rPr>
        <w:tab/>
      </w:r>
      <w:r w:rsidRPr="00BB786F">
        <w:rPr>
          <w:rFonts w:hint="eastAsia"/>
          <w:color w:val="000000" w:themeColor="text1"/>
          <w:spacing w:val="-97"/>
          <w:w w:val="105"/>
          <w:sz w:val="20"/>
          <w:szCs w:val="20"/>
        </w:rPr>
        <w:t>）</w:t>
      </w:r>
      <w:r w:rsidRPr="00BB786F">
        <w:rPr>
          <w:rFonts w:hint="eastAsia"/>
          <w:color w:val="000000" w:themeColor="text1"/>
          <w:w w:val="105"/>
          <w:sz w:val="20"/>
          <w:szCs w:val="20"/>
        </w:rPr>
        <w:t>。</w:t>
      </w:r>
    </w:p>
    <w:p w:rsidR="00BB786F" w:rsidRPr="00BB786F" w:rsidRDefault="00BB786F" w:rsidP="00BB786F">
      <w:pPr>
        <w:pStyle w:val="a4"/>
        <w:numPr>
          <w:ilvl w:val="1"/>
          <w:numId w:val="4"/>
        </w:numPr>
        <w:tabs>
          <w:tab w:val="left" w:pos="1257"/>
          <w:tab w:val="left" w:pos="4629"/>
        </w:tabs>
        <w:kinsoku w:val="0"/>
        <w:overflowPunct w:val="0"/>
        <w:spacing w:before="24"/>
        <w:ind w:left="1256"/>
        <w:rPr>
          <w:rFonts w:ascii="Times New Roman" w:cs="Times New Roman"/>
          <w:color w:val="000000" w:themeColor="text1"/>
          <w:w w:val="95"/>
          <w:sz w:val="21"/>
          <w:szCs w:val="21"/>
        </w:rPr>
      </w:pPr>
      <w:r w:rsidRPr="00BB786F">
        <w:rPr>
          <w:noProof/>
          <w:color w:val="000000" w:themeColor="text1"/>
        </w:rPr>
        <w:pict>
          <v:rect id="_x0000_s1028" style="position:absolute;left:0;text-align:left;margin-left:501.85pt;margin-top:8.85pt;width:3pt;height:66pt;z-index:251660288;mso-position-horizontal-relative:page" o:allowincell="f" filled="f" stroked="f">
            <v:textbox inset="0,0,0,0">
              <w:txbxContent>
                <w:p w:rsidR="00BB786F" w:rsidRDefault="00BB786F" w:rsidP="00BB786F">
                  <w:pPr>
                    <w:widowControl/>
                    <w:autoSpaceDE/>
                    <w:autoSpaceDN/>
                    <w:adjustRightInd/>
                    <w:spacing w:line="1320" w:lineRule="atLeast"/>
                    <w:rPr>
                      <w:rFonts w:ascii="Times New Roman" w:eastAsiaTheme="minorEastAsia" w:cs="Times New Roman"/>
                    </w:rPr>
                  </w:pPr>
                  <w:r>
                    <w:rPr>
                      <w:rFonts w:ascii="Times New Roman" w:eastAsiaTheme="minorEastAsia" w:cs="Times New Roman"/>
                      <w:noProof/>
                    </w:rPr>
                    <w:drawing>
                      <wp:inline distT="0" distB="0" distL="0" distR="0">
                        <wp:extent cx="40005" cy="84264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0005" cy="842645"/>
                                </a:xfrm>
                                <a:prstGeom prst="rect">
                                  <a:avLst/>
                                </a:prstGeom>
                                <a:noFill/>
                                <a:ln w="9525">
                                  <a:noFill/>
                                  <a:miter lim="800000"/>
                                  <a:headEnd/>
                                  <a:tailEnd/>
                                </a:ln>
                              </pic:spPr>
                            </pic:pic>
                          </a:graphicData>
                        </a:graphic>
                      </wp:inline>
                    </w:drawing>
                  </w:r>
                </w:p>
                <w:p w:rsidR="00BB786F" w:rsidRDefault="00BB786F" w:rsidP="00BB786F">
                  <w:pPr>
                    <w:rPr>
                      <w:rFonts w:ascii="Times New Roman" w:eastAsiaTheme="minorEastAsia" w:cs="Times New Roman"/>
                    </w:rPr>
                  </w:pPr>
                </w:p>
              </w:txbxContent>
            </v:textbox>
            <w10:wrap anchorx="page"/>
          </v:rect>
        </w:pict>
      </w:r>
      <w:r w:rsidRPr="00BB786F">
        <w:rPr>
          <w:rFonts w:hint="eastAsia"/>
          <w:color w:val="000000" w:themeColor="text1"/>
          <w:sz w:val="20"/>
          <w:szCs w:val="20"/>
        </w:rPr>
        <w:t>以儒家思想</w:t>
      </w:r>
      <w:r w:rsidRPr="00BB786F">
        <w:rPr>
          <w:color w:val="000000" w:themeColor="text1"/>
          <w:spacing w:val="6"/>
          <w:sz w:val="20"/>
          <w:szCs w:val="20"/>
        </w:rPr>
        <w:t xml:space="preserve"> </w:t>
      </w:r>
      <w:r w:rsidRPr="00BB786F">
        <w:rPr>
          <w:rFonts w:hint="eastAsia"/>
          <w:color w:val="000000" w:themeColor="text1"/>
          <w:sz w:val="20"/>
          <w:szCs w:val="20"/>
        </w:rPr>
        <w:t>为核心的传统道德</w:t>
      </w:r>
      <w:r w:rsidRPr="00BB786F">
        <w:rPr>
          <w:color w:val="000000" w:themeColor="text1"/>
          <w:sz w:val="20"/>
          <w:szCs w:val="20"/>
        </w:rPr>
        <w:tab/>
      </w:r>
      <w:r w:rsidRPr="00BB786F">
        <w:rPr>
          <w:rFonts w:ascii="Times New Roman" w:cs="Times New Roman"/>
          <w:color w:val="000000" w:themeColor="text1"/>
          <w:w w:val="95"/>
          <w:sz w:val="21"/>
          <w:szCs w:val="21"/>
        </w:rPr>
        <w:t xml:space="preserve">B. </w:t>
      </w:r>
      <w:r w:rsidRPr="00BB786F">
        <w:rPr>
          <w:rFonts w:ascii="Times New Roman" w:cs="Times New Roman"/>
          <w:color w:val="000000" w:themeColor="text1"/>
          <w:spacing w:val="16"/>
          <w:w w:val="95"/>
          <w:sz w:val="21"/>
          <w:szCs w:val="21"/>
        </w:rPr>
        <w:t xml:space="preserve"> </w:t>
      </w:r>
      <w:r w:rsidRPr="00BB786F">
        <w:rPr>
          <w:rFonts w:hint="eastAsia"/>
          <w:color w:val="000000" w:themeColor="text1"/>
          <w:w w:val="95"/>
          <w:sz w:val="20"/>
          <w:szCs w:val="20"/>
        </w:rPr>
        <w:t>以发家致富为核心的共同理念</w:t>
      </w:r>
    </w:p>
    <w:p w:rsidR="00BB786F" w:rsidRPr="00BB786F" w:rsidRDefault="00BB786F" w:rsidP="00BB786F">
      <w:pPr>
        <w:pStyle w:val="a3"/>
        <w:tabs>
          <w:tab w:val="left" w:pos="4643"/>
        </w:tabs>
        <w:kinsoku w:val="0"/>
        <w:overflowPunct w:val="0"/>
        <w:spacing w:before="33"/>
        <w:ind w:left="919"/>
        <w:rPr>
          <w:color w:val="000000" w:themeColor="text1"/>
        </w:rPr>
      </w:pPr>
      <w:proofErr w:type="gramStart"/>
      <w:r w:rsidRPr="00BB786F">
        <w:rPr>
          <w:rFonts w:ascii="Times New Roman" w:eastAsiaTheme="minorEastAsia" w:cs="Times New Roman"/>
          <w:color w:val="000000" w:themeColor="text1"/>
          <w:sz w:val="21"/>
          <w:szCs w:val="21"/>
        </w:rPr>
        <w:t xml:space="preserve">C. </w:t>
      </w:r>
      <w:r w:rsidRPr="00BB786F">
        <w:rPr>
          <w:rFonts w:ascii="Times New Roman" w:eastAsiaTheme="minorEastAsia" w:cs="Times New Roman"/>
          <w:color w:val="000000" w:themeColor="text1"/>
          <w:spacing w:val="1"/>
          <w:sz w:val="21"/>
          <w:szCs w:val="21"/>
        </w:rPr>
        <w:t xml:space="preserve"> </w:t>
      </w:r>
      <w:r w:rsidRPr="00BB786F">
        <w:rPr>
          <w:rFonts w:hint="eastAsia"/>
          <w:color w:val="000000" w:themeColor="text1"/>
        </w:rPr>
        <w:t>以爱国主义为核心的民族精</w:t>
      </w:r>
      <w:proofErr w:type="gramEnd"/>
      <w:r w:rsidRPr="00BB786F">
        <w:rPr>
          <w:color w:val="000000" w:themeColor="text1"/>
          <w:spacing w:val="32"/>
        </w:rPr>
        <w:t xml:space="preserve"> </w:t>
      </w:r>
      <w:r w:rsidRPr="00BB786F">
        <w:rPr>
          <w:rFonts w:hint="eastAsia"/>
          <w:color w:val="000000" w:themeColor="text1"/>
        </w:rPr>
        <w:t>神</w:t>
      </w:r>
      <w:r w:rsidRPr="00BB786F">
        <w:rPr>
          <w:color w:val="000000" w:themeColor="text1"/>
        </w:rPr>
        <w:tab/>
      </w:r>
      <w:r w:rsidRPr="00BB786F">
        <w:rPr>
          <w:rFonts w:ascii="Times New Roman" w:cs="Times New Roman"/>
          <w:color w:val="000000" w:themeColor="text1"/>
          <w:sz w:val="21"/>
          <w:szCs w:val="21"/>
        </w:rPr>
        <w:t xml:space="preserve">D.   </w:t>
      </w:r>
      <w:r w:rsidRPr="00BB786F">
        <w:rPr>
          <w:rFonts w:ascii="Times New Roman" w:cs="Times New Roman"/>
          <w:color w:val="000000" w:themeColor="text1"/>
          <w:spacing w:val="23"/>
          <w:sz w:val="21"/>
          <w:szCs w:val="21"/>
        </w:rPr>
        <w:t xml:space="preserve"> </w:t>
      </w:r>
      <w:r w:rsidRPr="00BB786F">
        <w:rPr>
          <w:rFonts w:hint="eastAsia"/>
          <w:color w:val="000000" w:themeColor="text1"/>
        </w:rPr>
        <w:t>以改</w:t>
      </w:r>
      <w:r w:rsidRPr="00BB786F">
        <w:rPr>
          <w:color w:val="000000" w:themeColor="text1"/>
          <w:spacing w:val="-3"/>
        </w:rPr>
        <w:t xml:space="preserve"> </w:t>
      </w:r>
      <w:proofErr w:type="gramStart"/>
      <w:r w:rsidRPr="00BB786F">
        <w:rPr>
          <w:rFonts w:hint="eastAsia"/>
          <w:color w:val="000000" w:themeColor="text1"/>
        </w:rPr>
        <w:t>革创新</w:t>
      </w:r>
      <w:proofErr w:type="gramEnd"/>
      <w:r w:rsidRPr="00BB786F">
        <w:rPr>
          <w:rFonts w:hint="eastAsia"/>
          <w:color w:val="000000" w:themeColor="text1"/>
        </w:rPr>
        <w:t>为核心的时代精神</w:t>
      </w:r>
    </w:p>
    <w:p w:rsidR="00BB786F" w:rsidRPr="00BB786F" w:rsidRDefault="00BB786F" w:rsidP="00BB786F">
      <w:pPr>
        <w:pStyle w:val="a3"/>
        <w:tabs>
          <w:tab w:val="left" w:pos="4643"/>
        </w:tabs>
        <w:kinsoku w:val="0"/>
        <w:overflowPunct w:val="0"/>
        <w:spacing w:before="33"/>
        <w:ind w:left="919"/>
        <w:rPr>
          <w:color w:val="000000" w:themeColor="text1"/>
        </w:rPr>
        <w:sectPr w:rsidR="00BB786F" w:rsidRPr="00BB786F">
          <w:headerReference w:type="even" r:id="rId9"/>
          <w:headerReference w:type="default" r:id="rId10"/>
          <w:pgSz w:w="11040" w:h="15300"/>
          <w:pgMar w:top="1120" w:right="780" w:bottom="280" w:left="580" w:header="921" w:footer="0" w:gutter="0"/>
          <w:pgNumType w:start="3"/>
          <w:cols w:space="720" w:equalWidth="0">
            <w:col w:w="9680"/>
          </w:cols>
          <w:noEndnote/>
        </w:sectPr>
      </w:pPr>
    </w:p>
    <w:p w:rsidR="00BB786F" w:rsidRPr="00BB786F" w:rsidRDefault="00BB786F" w:rsidP="00BB786F">
      <w:pPr>
        <w:pStyle w:val="a3"/>
        <w:kinsoku w:val="0"/>
        <w:overflowPunct w:val="0"/>
        <w:spacing w:before="29"/>
        <w:ind w:left="106"/>
        <w:rPr>
          <w:color w:val="000000" w:themeColor="text1"/>
          <w:w w:val="105"/>
          <w:sz w:val="17"/>
          <w:szCs w:val="17"/>
        </w:rPr>
      </w:pPr>
      <w:proofErr w:type="gramStart"/>
      <w:r w:rsidRPr="00BB786F">
        <w:rPr>
          <w:rFonts w:hint="eastAsia"/>
          <w:color w:val="000000" w:themeColor="text1"/>
          <w:w w:val="105"/>
          <w:sz w:val="17"/>
          <w:szCs w:val="17"/>
        </w:rPr>
        <w:lastRenderedPageBreak/>
        <w:t>企业入力资源管理</w:t>
      </w:r>
      <w:proofErr w:type="gramEnd"/>
      <w:r w:rsidRPr="00BB786F">
        <w:rPr>
          <w:rFonts w:hint="eastAsia"/>
          <w:color w:val="000000" w:themeColor="text1"/>
          <w:w w:val="105"/>
          <w:sz w:val="17"/>
          <w:szCs w:val="17"/>
        </w:rPr>
        <w:t>师</w:t>
      </w:r>
    </w:p>
    <w:p w:rsidR="00BB786F" w:rsidRPr="00BB786F" w:rsidRDefault="00BB786F" w:rsidP="00BB786F">
      <w:pPr>
        <w:pStyle w:val="Heading6"/>
        <w:kinsoku w:val="0"/>
        <w:overflowPunct w:val="0"/>
        <w:spacing w:before="32"/>
        <w:ind w:left="720"/>
        <w:outlineLvl w:val="9"/>
        <w:rPr>
          <w:color w:val="000000" w:themeColor="text1"/>
        </w:rPr>
      </w:pPr>
      <w:r w:rsidRPr="00BB786F">
        <w:rPr>
          <w:rFonts w:hint="eastAsia"/>
          <w:color w:val="000000" w:themeColor="text1"/>
        </w:rPr>
        <w:t>复习指导</w:t>
      </w:r>
      <w:r w:rsidRPr="00BB786F">
        <w:rPr>
          <w:rFonts w:hint="eastAsia"/>
          <w:color w:val="000000" w:themeColor="text1"/>
          <w:spacing w:val="-162"/>
        </w:rPr>
        <w:t>书</w:t>
      </w:r>
      <w:r w:rsidRPr="00BB786F">
        <w:rPr>
          <w:rFonts w:hint="eastAsia"/>
          <w:color w:val="000000" w:themeColor="text1"/>
          <w:spacing w:val="-12"/>
        </w:rPr>
        <w:t>（</w:t>
      </w:r>
      <w:r w:rsidRPr="00BB786F">
        <w:rPr>
          <w:rFonts w:hint="eastAsia"/>
          <w:color w:val="000000" w:themeColor="text1"/>
          <w:spacing w:val="-26"/>
        </w:rPr>
        <w:t>三级</w:t>
      </w:r>
      <w:r w:rsidRPr="00BB786F">
        <w:rPr>
          <w:rFonts w:hint="eastAsia"/>
          <w:color w:val="000000" w:themeColor="text1"/>
        </w:rPr>
        <w:t>）</w:t>
      </w:r>
    </w:p>
    <w:p w:rsidR="00BB786F" w:rsidRPr="00BB786F" w:rsidRDefault="00BB786F" w:rsidP="00BB786F">
      <w:pPr>
        <w:pStyle w:val="a3"/>
        <w:kinsoku w:val="0"/>
        <w:overflowPunct w:val="0"/>
        <w:spacing w:before="9"/>
        <w:rPr>
          <w:color w:val="000000" w:themeColor="text1"/>
        </w:rPr>
      </w:pPr>
    </w:p>
    <w:p w:rsidR="00BB786F" w:rsidRPr="00BB786F" w:rsidRDefault="00BB786F" w:rsidP="00BB786F">
      <w:pPr>
        <w:pStyle w:val="a4"/>
        <w:numPr>
          <w:ilvl w:val="0"/>
          <w:numId w:val="4"/>
        </w:numPr>
        <w:tabs>
          <w:tab w:val="left" w:pos="1130"/>
          <w:tab w:val="left" w:pos="6743"/>
        </w:tabs>
        <w:kinsoku w:val="0"/>
        <w:overflowPunct w:val="0"/>
        <w:spacing w:before="1"/>
        <w:ind w:left="1129" w:hanging="412"/>
        <w:rPr>
          <w:rFonts w:ascii="Times New Roman" w:cs="Times New Roman"/>
          <w:color w:val="000000" w:themeColor="text1"/>
          <w:sz w:val="21"/>
          <w:szCs w:val="21"/>
        </w:rPr>
      </w:pPr>
      <w:r w:rsidRPr="00BB786F">
        <w:rPr>
          <w:rFonts w:hint="eastAsia"/>
          <w:color w:val="000000" w:themeColor="text1"/>
          <w:sz w:val="21"/>
          <w:szCs w:val="21"/>
        </w:rPr>
        <w:t>根据“中国商业企业诚信公</w:t>
      </w:r>
      <w:r w:rsidRPr="00BB786F">
        <w:rPr>
          <w:rFonts w:hint="eastAsia"/>
          <w:color w:val="000000" w:themeColor="text1"/>
          <w:spacing w:val="-149"/>
          <w:sz w:val="21"/>
          <w:szCs w:val="21"/>
        </w:rPr>
        <w:t>约</w:t>
      </w:r>
      <w:r w:rsidRPr="00BB786F">
        <w:rPr>
          <w:rFonts w:hint="eastAsia"/>
          <w:color w:val="000000" w:themeColor="text1"/>
          <w:w w:val="85"/>
          <w:sz w:val="21"/>
          <w:szCs w:val="21"/>
        </w:rPr>
        <w:t>”</w:t>
      </w:r>
      <w:r w:rsidRPr="00BB786F">
        <w:rPr>
          <w:color w:val="000000" w:themeColor="text1"/>
          <w:spacing w:val="82"/>
          <w:w w:val="85"/>
          <w:sz w:val="21"/>
          <w:szCs w:val="21"/>
        </w:rPr>
        <w:t xml:space="preserve"> </w:t>
      </w:r>
      <w:r w:rsidRPr="00BB786F">
        <w:rPr>
          <w:rFonts w:hint="eastAsia"/>
          <w:color w:val="000000" w:themeColor="text1"/>
          <w:sz w:val="21"/>
          <w:szCs w:val="21"/>
        </w:rPr>
        <w:t>，</w:t>
      </w:r>
      <w:r w:rsidRPr="00BB786F">
        <w:rPr>
          <w:rFonts w:hint="eastAsia"/>
          <w:color w:val="000000" w:themeColor="text1"/>
          <w:spacing w:val="29"/>
          <w:sz w:val="21"/>
          <w:szCs w:val="21"/>
        </w:rPr>
        <w:t>下</w:t>
      </w:r>
      <w:r w:rsidRPr="00BB786F">
        <w:rPr>
          <w:rFonts w:hint="eastAsia"/>
          <w:color w:val="000000" w:themeColor="text1"/>
          <w:sz w:val="21"/>
          <w:szCs w:val="21"/>
        </w:rPr>
        <w:t>列说法中正确的是（</w:t>
      </w:r>
      <w:r w:rsidRPr="00BB786F">
        <w:rPr>
          <w:color w:val="000000" w:themeColor="text1"/>
          <w:sz w:val="21"/>
          <w:szCs w:val="21"/>
        </w:rPr>
        <w:tab/>
      </w:r>
      <w:r w:rsidRPr="00BB786F">
        <w:rPr>
          <w:rFonts w:hint="eastAsia"/>
          <w:color w:val="000000" w:themeColor="text1"/>
          <w:spacing w:val="-106"/>
          <w:sz w:val="21"/>
          <w:szCs w:val="21"/>
        </w:rPr>
        <w:t>）</w:t>
      </w:r>
      <w:r w:rsidRPr="00BB786F">
        <w:rPr>
          <w:rFonts w:hint="eastAsia"/>
          <w:color w:val="000000" w:themeColor="text1"/>
          <w:sz w:val="21"/>
          <w:szCs w:val="21"/>
        </w:rPr>
        <w:t>。</w:t>
      </w:r>
    </w:p>
    <w:p w:rsidR="00BB786F" w:rsidRPr="00BB786F" w:rsidRDefault="00BB786F" w:rsidP="00BB786F">
      <w:pPr>
        <w:pStyle w:val="a4"/>
        <w:numPr>
          <w:ilvl w:val="1"/>
          <w:numId w:val="4"/>
        </w:numPr>
        <w:tabs>
          <w:tab w:val="left" w:pos="1483"/>
        </w:tabs>
        <w:kinsoku w:val="0"/>
        <w:overflowPunct w:val="0"/>
        <w:spacing w:before="19"/>
        <w:ind w:left="1482" w:hanging="337"/>
        <w:rPr>
          <w:rFonts w:ascii="Arial" w:hAnsi="Arial" w:cs="Arial"/>
          <w:color w:val="000000" w:themeColor="text1"/>
          <w:w w:val="105"/>
          <w:sz w:val="19"/>
          <w:szCs w:val="19"/>
        </w:rPr>
      </w:pPr>
      <w:r w:rsidRPr="00BB786F">
        <w:rPr>
          <w:rFonts w:hint="eastAsia"/>
          <w:color w:val="000000" w:themeColor="text1"/>
          <w:w w:val="105"/>
          <w:sz w:val="21"/>
          <w:szCs w:val="21"/>
        </w:rPr>
        <w:t>排除或者限制消费者合法权益应事先进行</w:t>
      </w:r>
      <w:proofErr w:type="gramStart"/>
      <w:r w:rsidRPr="00BB786F">
        <w:rPr>
          <w:rFonts w:hint="eastAsia"/>
          <w:color w:val="000000" w:themeColor="text1"/>
          <w:w w:val="105"/>
          <w:sz w:val="21"/>
          <w:szCs w:val="21"/>
        </w:rPr>
        <w:t>昕</w:t>
      </w:r>
      <w:proofErr w:type="gramEnd"/>
      <w:r w:rsidRPr="00BB786F">
        <w:rPr>
          <w:rFonts w:hint="eastAsia"/>
          <w:color w:val="000000" w:themeColor="text1"/>
          <w:w w:val="105"/>
          <w:sz w:val="21"/>
          <w:szCs w:val="21"/>
        </w:rPr>
        <w:t>证</w:t>
      </w:r>
    </w:p>
    <w:p w:rsidR="00BB786F" w:rsidRPr="00BB786F" w:rsidRDefault="00BB786F" w:rsidP="00BB786F">
      <w:pPr>
        <w:pStyle w:val="a4"/>
        <w:numPr>
          <w:ilvl w:val="1"/>
          <w:numId w:val="4"/>
        </w:numPr>
        <w:tabs>
          <w:tab w:val="left" w:pos="1471"/>
        </w:tabs>
        <w:kinsoku w:val="0"/>
        <w:overflowPunct w:val="0"/>
        <w:spacing w:before="31"/>
        <w:ind w:left="1470" w:hanging="329"/>
        <w:rPr>
          <w:rFonts w:ascii="Times New Roman" w:cs="Times New Roman"/>
          <w:color w:val="000000" w:themeColor="text1"/>
          <w:w w:val="95"/>
          <w:sz w:val="21"/>
          <w:szCs w:val="21"/>
        </w:rPr>
      </w:pPr>
      <w:r w:rsidRPr="00BB786F">
        <w:rPr>
          <w:rFonts w:hint="eastAsia"/>
          <w:color w:val="000000" w:themeColor="text1"/>
          <w:w w:val="95"/>
          <w:sz w:val="21"/>
          <w:szCs w:val="21"/>
        </w:rPr>
        <w:t>商品促销中的虚假宣传不应该超过合理限度</w:t>
      </w:r>
    </w:p>
    <w:p w:rsidR="00BB786F" w:rsidRPr="00BB786F" w:rsidRDefault="00BB786F" w:rsidP="00BB786F">
      <w:pPr>
        <w:pStyle w:val="a4"/>
        <w:numPr>
          <w:ilvl w:val="1"/>
          <w:numId w:val="4"/>
        </w:numPr>
        <w:tabs>
          <w:tab w:val="left" w:pos="1469"/>
        </w:tabs>
        <w:kinsoku w:val="0"/>
        <w:overflowPunct w:val="0"/>
        <w:spacing w:before="18"/>
        <w:ind w:left="1468" w:hanging="331"/>
        <w:rPr>
          <w:rFonts w:ascii="Times New Roman" w:cs="Times New Roman"/>
          <w:color w:val="000000" w:themeColor="text1"/>
          <w:w w:val="110"/>
          <w:sz w:val="21"/>
          <w:szCs w:val="21"/>
        </w:rPr>
      </w:pPr>
      <w:r w:rsidRPr="00BB786F">
        <w:rPr>
          <w:rFonts w:hint="eastAsia"/>
          <w:color w:val="000000" w:themeColor="text1"/>
          <w:w w:val="110"/>
          <w:sz w:val="21"/>
          <w:szCs w:val="21"/>
        </w:rPr>
        <w:t>对售出商品应该实行商品质量先行负责制</w:t>
      </w:r>
    </w:p>
    <w:p w:rsidR="00BB786F" w:rsidRPr="00BB786F" w:rsidRDefault="00BB786F" w:rsidP="00BB786F">
      <w:pPr>
        <w:pStyle w:val="a4"/>
        <w:numPr>
          <w:ilvl w:val="1"/>
          <w:numId w:val="4"/>
        </w:numPr>
        <w:tabs>
          <w:tab w:val="left" w:pos="1483"/>
        </w:tabs>
        <w:kinsoku w:val="0"/>
        <w:overflowPunct w:val="0"/>
        <w:spacing w:before="25"/>
        <w:ind w:left="1482" w:hanging="352"/>
        <w:rPr>
          <w:rFonts w:ascii="Arial" w:hAnsi="Arial" w:cs="Arial"/>
          <w:color w:val="000000" w:themeColor="text1"/>
          <w:spacing w:val="-13"/>
          <w:w w:val="105"/>
          <w:sz w:val="19"/>
          <w:szCs w:val="19"/>
        </w:rPr>
      </w:pPr>
      <w:r w:rsidRPr="00BB786F">
        <w:rPr>
          <w:rFonts w:hint="eastAsia"/>
          <w:color w:val="000000" w:themeColor="text1"/>
          <w:w w:val="105"/>
          <w:sz w:val="21"/>
          <w:szCs w:val="21"/>
        </w:rPr>
        <w:t>应该主动征求消费者意</w:t>
      </w:r>
      <w:r w:rsidRPr="00BB786F">
        <w:rPr>
          <w:rFonts w:hint="eastAsia"/>
          <w:color w:val="000000" w:themeColor="text1"/>
          <w:spacing w:val="-13"/>
          <w:w w:val="105"/>
          <w:sz w:val="21"/>
          <w:szCs w:val="21"/>
        </w:rPr>
        <w:t>见，妥善解决消费者投诉</w:t>
      </w:r>
    </w:p>
    <w:p w:rsidR="00BB786F" w:rsidRPr="00BB786F" w:rsidRDefault="00BB786F" w:rsidP="00BB786F">
      <w:pPr>
        <w:pStyle w:val="a4"/>
        <w:numPr>
          <w:ilvl w:val="0"/>
          <w:numId w:val="4"/>
        </w:numPr>
        <w:tabs>
          <w:tab w:val="left" w:pos="1118"/>
          <w:tab w:val="left" w:pos="5369"/>
        </w:tabs>
        <w:kinsoku w:val="0"/>
        <w:overflowPunct w:val="0"/>
        <w:spacing w:before="30"/>
        <w:ind w:left="1117" w:hanging="394"/>
        <w:rPr>
          <w:rFonts w:ascii="Arial" w:hAnsi="Arial" w:cs="Arial"/>
          <w:color w:val="000000" w:themeColor="text1"/>
          <w:w w:val="105"/>
          <w:sz w:val="17"/>
          <w:szCs w:val="17"/>
        </w:rPr>
      </w:pPr>
      <w:proofErr w:type="gramStart"/>
      <w:r w:rsidRPr="00BB786F">
        <w:rPr>
          <w:rFonts w:hint="eastAsia"/>
          <w:color w:val="000000" w:themeColor="text1"/>
          <w:w w:val="105"/>
          <w:sz w:val="21"/>
          <w:szCs w:val="21"/>
        </w:rPr>
        <w:t>践行</w:t>
      </w:r>
      <w:proofErr w:type="gramEnd"/>
      <w:r w:rsidRPr="00BB786F">
        <w:rPr>
          <w:rFonts w:hint="eastAsia"/>
          <w:color w:val="000000" w:themeColor="text1"/>
          <w:w w:val="105"/>
          <w:sz w:val="21"/>
          <w:szCs w:val="21"/>
        </w:rPr>
        <w:t>“公</w:t>
      </w:r>
      <w:r w:rsidRPr="00BB786F">
        <w:rPr>
          <w:rFonts w:hint="eastAsia"/>
          <w:color w:val="000000" w:themeColor="text1"/>
          <w:spacing w:val="-83"/>
          <w:w w:val="105"/>
          <w:sz w:val="21"/>
          <w:szCs w:val="21"/>
        </w:rPr>
        <w:t>道</w:t>
      </w:r>
      <w:r w:rsidRPr="00BB786F">
        <w:rPr>
          <w:rFonts w:hint="eastAsia"/>
          <w:color w:val="000000" w:themeColor="text1"/>
          <w:w w:val="85"/>
          <w:sz w:val="21"/>
          <w:szCs w:val="21"/>
        </w:rPr>
        <w:t>”</w:t>
      </w:r>
      <w:r w:rsidRPr="00BB786F">
        <w:rPr>
          <w:color w:val="000000" w:themeColor="text1"/>
          <w:spacing w:val="47"/>
          <w:w w:val="85"/>
          <w:sz w:val="21"/>
          <w:szCs w:val="21"/>
        </w:rPr>
        <w:t xml:space="preserve"> </w:t>
      </w:r>
      <w:r w:rsidRPr="00BB786F">
        <w:rPr>
          <w:rFonts w:hint="eastAsia"/>
          <w:color w:val="000000" w:themeColor="text1"/>
          <w:w w:val="85"/>
          <w:sz w:val="21"/>
          <w:szCs w:val="21"/>
        </w:rPr>
        <w:t>职</w:t>
      </w:r>
      <w:r w:rsidRPr="00BB786F">
        <w:rPr>
          <w:color w:val="000000" w:themeColor="text1"/>
          <w:spacing w:val="-35"/>
          <w:w w:val="85"/>
          <w:sz w:val="21"/>
          <w:szCs w:val="21"/>
        </w:rPr>
        <w:t xml:space="preserve"> </w:t>
      </w:r>
      <w:r w:rsidRPr="00BB786F">
        <w:rPr>
          <w:rFonts w:hint="eastAsia"/>
          <w:color w:val="000000" w:themeColor="text1"/>
          <w:spacing w:val="-12"/>
          <w:w w:val="105"/>
          <w:sz w:val="21"/>
          <w:szCs w:val="21"/>
        </w:rPr>
        <w:t>业</w:t>
      </w:r>
      <w:r w:rsidRPr="00BB786F">
        <w:rPr>
          <w:rFonts w:hint="eastAsia"/>
          <w:color w:val="000000" w:themeColor="text1"/>
          <w:w w:val="105"/>
          <w:sz w:val="21"/>
          <w:szCs w:val="21"/>
        </w:rPr>
        <w:t>道德规范的要求包括（</w:t>
      </w:r>
      <w:r w:rsidRPr="00BB786F">
        <w:rPr>
          <w:color w:val="000000" w:themeColor="text1"/>
          <w:w w:val="105"/>
          <w:sz w:val="21"/>
          <w:szCs w:val="21"/>
        </w:rPr>
        <w:tab/>
      </w:r>
      <w:r w:rsidRPr="00BB786F">
        <w:rPr>
          <w:rFonts w:hint="eastAsia"/>
          <w:color w:val="000000" w:themeColor="text1"/>
          <w:spacing w:val="-99"/>
          <w:w w:val="105"/>
          <w:sz w:val="21"/>
          <w:szCs w:val="21"/>
        </w:rPr>
        <w:t>）</w:t>
      </w:r>
      <w:r w:rsidRPr="00BB786F">
        <w:rPr>
          <w:rFonts w:hint="eastAsia"/>
          <w:color w:val="000000" w:themeColor="text1"/>
          <w:w w:val="105"/>
          <w:sz w:val="21"/>
          <w:szCs w:val="21"/>
        </w:rPr>
        <w:t>。</w:t>
      </w:r>
    </w:p>
    <w:p w:rsidR="00BB786F" w:rsidRPr="00BB786F" w:rsidRDefault="00BB786F" w:rsidP="00BB786F">
      <w:pPr>
        <w:pStyle w:val="a4"/>
        <w:numPr>
          <w:ilvl w:val="1"/>
          <w:numId w:val="4"/>
        </w:numPr>
        <w:tabs>
          <w:tab w:val="left" w:pos="1476"/>
          <w:tab w:val="left" w:pos="3026"/>
          <w:tab w:val="left" w:pos="4908"/>
          <w:tab w:val="left" w:pos="6812"/>
        </w:tabs>
        <w:kinsoku w:val="0"/>
        <w:overflowPunct w:val="0"/>
        <w:spacing w:before="20"/>
        <w:ind w:left="1475" w:hanging="332"/>
        <w:rPr>
          <w:rFonts w:ascii="Times New Roman" w:cs="Times New Roman"/>
          <w:color w:val="000000" w:themeColor="text1"/>
          <w:sz w:val="21"/>
          <w:szCs w:val="21"/>
        </w:rPr>
      </w:pPr>
      <w:r w:rsidRPr="00BB786F">
        <w:rPr>
          <w:rFonts w:hint="eastAsia"/>
          <w:color w:val="000000" w:themeColor="text1"/>
          <w:sz w:val="21"/>
          <w:szCs w:val="21"/>
        </w:rPr>
        <w:t>平等待人</w:t>
      </w:r>
      <w:r w:rsidRPr="00BB786F">
        <w:rPr>
          <w:color w:val="000000" w:themeColor="text1"/>
          <w:sz w:val="21"/>
          <w:szCs w:val="21"/>
        </w:rPr>
        <w:tab/>
      </w:r>
      <w:r w:rsidRPr="00BB786F">
        <w:rPr>
          <w:rFonts w:ascii="Times New Roman" w:cs="Times New Roman"/>
          <w:color w:val="000000" w:themeColor="text1"/>
          <w:sz w:val="21"/>
          <w:szCs w:val="21"/>
        </w:rPr>
        <w:t xml:space="preserve">B. </w:t>
      </w:r>
      <w:r w:rsidRPr="00BB786F">
        <w:rPr>
          <w:rFonts w:ascii="Times New Roman" w:cs="Times New Roman"/>
          <w:color w:val="000000" w:themeColor="text1"/>
          <w:spacing w:val="49"/>
          <w:sz w:val="21"/>
          <w:szCs w:val="21"/>
        </w:rPr>
        <w:t xml:space="preserve"> </w:t>
      </w:r>
      <w:r w:rsidRPr="00BB786F">
        <w:rPr>
          <w:rFonts w:hint="eastAsia"/>
          <w:color w:val="000000" w:themeColor="text1"/>
          <w:spacing w:val="26"/>
          <w:sz w:val="21"/>
          <w:szCs w:val="21"/>
        </w:rPr>
        <w:t>公</w:t>
      </w:r>
      <w:r w:rsidRPr="00BB786F">
        <w:rPr>
          <w:rFonts w:hint="eastAsia"/>
          <w:color w:val="000000" w:themeColor="text1"/>
          <w:sz w:val="21"/>
          <w:szCs w:val="21"/>
        </w:rPr>
        <w:t>私分明</w:t>
      </w:r>
      <w:r w:rsidRPr="00BB786F">
        <w:rPr>
          <w:color w:val="000000" w:themeColor="text1"/>
          <w:sz w:val="21"/>
          <w:szCs w:val="21"/>
        </w:rPr>
        <w:tab/>
      </w:r>
      <w:r w:rsidRPr="00BB786F">
        <w:rPr>
          <w:rFonts w:ascii="Times New Roman" w:cs="Times New Roman"/>
          <w:color w:val="000000" w:themeColor="text1"/>
          <w:sz w:val="21"/>
          <w:szCs w:val="21"/>
        </w:rPr>
        <w:t xml:space="preserve">C. </w:t>
      </w:r>
      <w:r w:rsidRPr="00BB786F">
        <w:rPr>
          <w:rFonts w:ascii="Times New Roman" w:cs="Times New Roman"/>
          <w:color w:val="000000" w:themeColor="text1"/>
          <w:spacing w:val="41"/>
          <w:sz w:val="21"/>
          <w:szCs w:val="21"/>
        </w:rPr>
        <w:t xml:space="preserve"> </w:t>
      </w:r>
      <w:r w:rsidRPr="00BB786F">
        <w:rPr>
          <w:rFonts w:hint="eastAsia"/>
          <w:color w:val="000000" w:themeColor="text1"/>
          <w:sz w:val="21"/>
          <w:szCs w:val="21"/>
        </w:rPr>
        <w:t>灵活机动</w:t>
      </w:r>
      <w:r w:rsidRPr="00BB786F">
        <w:rPr>
          <w:color w:val="000000" w:themeColor="text1"/>
          <w:sz w:val="21"/>
          <w:szCs w:val="21"/>
        </w:rPr>
        <w:tab/>
      </w:r>
      <w:r w:rsidRPr="00BB786F">
        <w:rPr>
          <w:rFonts w:ascii="Times New Roman" w:cs="Times New Roman"/>
          <w:color w:val="000000" w:themeColor="text1"/>
          <w:sz w:val="21"/>
          <w:szCs w:val="21"/>
        </w:rPr>
        <w:t xml:space="preserve">D. </w:t>
      </w:r>
      <w:r w:rsidRPr="00BB786F">
        <w:rPr>
          <w:rFonts w:ascii="Times New Roman" w:cs="Times New Roman"/>
          <w:color w:val="000000" w:themeColor="text1"/>
          <w:spacing w:val="34"/>
          <w:sz w:val="21"/>
          <w:szCs w:val="21"/>
        </w:rPr>
        <w:t xml:space="preserve"> </w:t>
      </w:r>
      <w:r w:rsidRPr="00BB786F">
        <w:rPr>
          <w:rFonts w:hint="eastAsia"/>
          <w:color w:val="000000" w:themeColor="text1"/>
          <w:spacing w:val="25"/>
          <w:sz w:val="21"/>
          <w:szCs w:val="21"/>
        </w:rPr>
        <w:t>因</w:t>
      </w:r>
      <w:r w:rsidRPr="00BB786F">
        <w:rPr>
          <w:rFonts w:hint="eastAsia"/>
          <w:color w:val="000000" w:themeColor="text1"/>
          <w:sz w:val="21"/>
          <w:szCs w:val="21"/>
        </w:rPr>
        <w:t>事制宜</w:t>
      </w:r>
    </w:p>
    <w:p w:rsidR="00BB786F" w:rsidRPr="00BB786F" w:rsidRDefault="00BB786F" w:rsidP="00BB786F">
      <w:pPr>
        <w:pStyle w:val="a4"/>
        <w:numPr>
          <w:ilvl w:val="0"/>
          <w:numId w:val="4"/>
        </w:numPr>
        <w:tabs>
          <w:tab w:val="left" w:pos="1123"/>
          <w:tab w:val="left" w:pos="7370"/>
        </w:tabs>
        <w:kinsoku w:val="0"/>
        <w:overflowPunct w:val="0"/>
        <w:spacing w:before="33"/>
        <w:ind w:left="1122" w:hanging="403"/>
        <w:rPr>
          <w:rFonts w:ascii="Times New Roman" w:cs="Times New Roman"/>
          <w:color w:val="000000" w:themeColor="text1"/>
          <w:sz w:val="19"/>
          <w:szCs w:val="19"/>
        </w:rPr>
      </w:pPr>
      <w:r w:rsidRPr="00BB786F">
        <w:rPr>
          <w:rFonts w:hint="eastAsia"/>
          <w:color w:val="000000" w:themeColor="text1"/>
          <w:sz w:val="21"/>
          <w:szCs w:val="21"/>
        </w:rPr>
        <w:t>根据“</w:t>
      </w:r>
      <w:r w:rsidRPr="00BB786F">
        <w:rPr>
          <w:rFonts w:hint="eastAsia"/>
          <w:color w:val="000000" w:themeColor="text1"/>
          <w:spacing w:val="-28"/>
          <w:sz w:val="21"/>
          <w:szCs w:val="21"/>
        </w:rPr>
        <w:t>禁</w:t>
      </w:r>
      <w:r w:rsidRPr="00BB786F">
        <w:rPr>
          <w:rFonts w:hint="eastAsia"/>
          <w:color w:val="000000" w:themeColor="text1"/>
          <w:spacing w:val="-27"/>
          <w:sz w:val="21"/>
          <w:szCs w:val="21"/>
        </w:rPr>
        <w:t>止</w:t>
      </w:r>
      <w:r w:rsidRPr="00BB786F">
        <w:rPr>
          <w:rFonts w:hint="eastAsia"/>
          <w:color w:val="000000" w:themeColor="text1"/>
          <w:sz w:val="21"/>
          <w:szCs w:val="21"/>
        </w:rPr>
        <w:t>商业贿赂行为的暂行规</w:t>
      </w:r>
      <w:r w:rsidRPr="00BB786F">
        <w:rPr>
          <w:rFonts w:hint="eastAsia"/>
          <w:color w:val="000000" w:themeColor="text1"/>
          <w:spacing w:val="-155"/>
          <w:sz w:val="21"/>
          <w:szCs w:val="21"/>
        </w:rPr>
        <w:t>定</w:t>
      </w:r>
      <w:r w:rsidRPr="00BB786F">
        <w:rPr>
          <w:rFonts w:hint="eastAsia"/>
          <w:color w:val="000000" w:themeColor="text1"/>
          <w:w w:val="80"/>
          <w:sz w:val="21"/>
          <w:szCs w:val="21"/>
        </w:rPr>
        <w:t>”</w:t>
      </w:r>
      <w:r w:rsidRPr="00BB786F">
        <w:rPr>
          <w:color w:val="000000" w:themeColor="text1"/>
          <w:w w:val="80"/>
          <w:sz w:val="21"/>
          <w:szCs w:val="21"/>
        </w:rPr>
        <w:t xml:space="preserve">   </w:t>
      </w:r>
      <w:r w:rsidRPr="00BB786F">
        <w:rPr>
          <w:color w:val="000000" w:themeColor="text1"/>
          <w:spacing w:val="2"/>
          <w:w w:val="80"/>
          <w:sz w:val="21"/>
          <w:szCs w:val="21"/>
        </w:rPr>
        <w:t xml:space="preserve"> </w:t>
      </w:r>
      <w:r w:rsidRPr="00BB786F">
        <w:rPr>
          <w:rFonts w:hint="eastAsia"/>
          <w:color w:val="000000" w:themeColor="text1"/>
          <w:spacing w:val="6"/>
          <w:sz w:val="21"/>
          <w:szCs w:val="21"/>
        </w:rPr>
        <w:t>，</w:t>
      </w:r>
      <w:r w:rsidRPr="00BB786F">
        <w:rPr>
          <w:rFonts w:hint="eastAsia"/>
          <w:color w:val="000000" w:themeColor="text1"/>
          <w:sz w:val="21"/>
          <w:szCs w:val="21"/>
        </w:rPr>
        <w:t>下列说法中正确的是（</w:t>
      </w:r>
      <w:r w:rsidRPr="00BB786F">
        <w:rPr>
          <w:color w:val="000000" w:themeColor="text1"/>
          <w:sz w:val="21"/>
          <w:szCs w:val="21"/>
        </w:rPr>
        <w:tab/>
      </w:r>
      <w:r w:rsidRPr="00BB786F">
        <w:rPr>
          <w:rFonts w:hint="eastAsia"/>
          <w:color w:val="000000" w:themeColor="text1"/>
          <w:spacing w:val="-101"/>
          <w:sz w:val="21"/>
          <w:szCs w:val="21"/>
        </w:rPr>
        <w:t>）</w:t>
      </w:r>
      <w:r w:rsidRPr="00BB786F">
        <w:rPr>
          <w:rFonts w:hint="eastAsia"/>
          <w:color w:val="000000" w:themeColor="text1"/>
          <w:sz w:val="21"/>
          <w:szCs w:val="21"/>
        </w:rPr>
        <w:t>。</w:t>
      </w:r>
    </w:p>
    <w:p w:rsidR="00BB786F" w:rsidRPr="00BB786F" w:rsidRDefault="00BB786F" w:rsidP="00BB786F">
      <w:pPr>
        <w:pStyle w:val="a4"/>
        <w:numPr>
          <w:ilvl w:val="1"/>
          <w:numId w:val="4"/>
        </w:numPr>
        <w:tabs>
          <w:tab w:val="left" w:pos="1470"/>
        </w:tabs>
        <w:kinsoku w:val="0"/>
        <w:overflowPunct w:val="0"/>
        <w:spacing w:before="23"/>
        <w:ind w:left="1469" w:hanging="326"/>
        <w:rPr>
          <w:rFonts w:ascii="Times New Roman" w:cs="Times New Roman"/>
          <w:color w:val="000000" w:themeColor="text1"/>
          <w:spacing w:val="-16"/>
          <w:w w:val="105"/>
          <w:sz w:val="20"/>
          <w:szCs w:val="20"/>
        </w:rPr>
      </w:pPr>
      <w:r w:rsidRPr="00BB786F">
        <w:rPr>
          <w:rFonts w:hint="eastAsia"/>
          <w:color w:val="000000" w:themeColor="text1"/>
          <w:spacing w:val="-16"/>
          <w:w w:val="105"/>
          <w:sz w:val="21"/>
          <w:szCs w:val="21"/>
        </w:rPr>
        <w:t>只有经营者采用财物手段贿赂对方个人的行，为才被定性为商业贿赂</w:t>
      </w:r>
    </w:p>
    <w:p w:rsidR="00BB786F" w:rsidRPr="00BB786F" w:rsidRDefault="00BB786F" w:rsidP="00BB786F">
      <w:pPr>
        <w:pStyle w:val="a4"/>
        <w:numPr>
          <w:ilvl w:val="1"/>
          <w:numId w:val="4"/>
        </w:numPr>
        <w:tabs>
          <w:tab w:val="left" w:pos="1462"/>
        </w:tabs>
        <w:kinsoku w:val="0"/>
        <w:overflowPunct w:val="0"/>
        <w:spacing w:before="28"/>
        <w:ind w:left="1461" w:hanging="331"/>
        <w:rPr>
          <w:rFonts w:ascii="Arial" w:hAnsi="Arial" w:cs="Arial"/>
          <w:color w:val="000000" w:themeColor="text1"/>
          <w:sz w:val="19"/>
          <w:szCs w:val="19"/>
        </w:rPr>
      </w:pPr>
      <w:r w:rsidRPr="00BB786F">
        <w:rPr>
          <w:rFonts w:hint="eastAsia"/>
          <w:color w:val="000000" w:themeColor="text1"/>
          <w:sz w:val="21"/>
          <w:szCs w:val="21"/>
        </w:rPr>
        <w:t>回扣是指经营者在销售商品时在账外暗中以现金、实物等方式退给对方的价款</w:t>
      </w:r>
    </w:p>
    <w:p w:rsidR="00BB786F" w:rsidRPr="00BB786F" w:rsidRDefault="00BB786F" w:rsidP="00BB786F">
      <w:pPr>
        <w:pStyle w:val="a4"/>
        <w:numPr>
          <w:ilvl w:val="1"/>
          <w:numId w:val="4"/>
        </w:numPr>
        <w:tabs>
          <w:tab w:val="left" w:pos="1467"/>
        </w:tabs>
        <w:kinsoku w:val="0"/>
        <w:overflowPunct w:val="0"/>
        <w:spacing w:before="31"/>
        <w:ind w:left="1466" w:hanging="329"/>
        <w:rPr>
          <w:rFonts w:ascii="Times New Roman" w:cs="Times New Roman"/>
          <w:color w:val="000000" w:themeColor="text1"/>
          <w:w w:val="105"/>
          <w:sz w:val="21"/>
          <w:szCs w:val="21"/>
        </w:rPr>
      </w:pPr>
      <w:r w:rsidRPr="00BB786F">
        <w:rPr>
          <w:rFonts w:hint="eastAsia"/>
          <w:color w:val="000000" w:themeColor="text1"/>
          <w:spacing w:val="-11"/>
          <w:w w:val="105"/>
          <w:sz w:val="21"/>
          <w:szCs w:val="21"/>
        </w:rPr>
        <w:t>经营者销售商品，可以</w:t>
      </w:r>
      <w:r w:rsidRPr="00BB786F">
        <w:rPr>
          <w:rFonts w:hint="eastAsia"/>
          <w:color w:val="000000" w:themeColor="text1"/>
          <w:spacing w:val="-7"/>
          <w:w w:val="105"/>
          <w:sz w:val="21"/>
          <w:szCs w:val="21"/>
        </w:rPr>
        <w:t>以明</w:t>
      </w:r>
      <w:r w:rsidRPr="00BB786F">
        <w:rPr>
          <w:rFonts w:hint="eastAsia"/>
          <w:color w:val="000000" w:themeColor="text1"/>
          <w:w w:val="105"/>
          <w:sz w:val="21"/>
          <w:szCs w:val="21"/>
        </w:rPr>
        <w:t>示方式给予对方折扣</w:t>
      </w:r>
    </w:p>
    <w:p w:rsidR="00BB786F" w:rsidRPr="00BB786F" w:rsidRDefault="00BB786F" w:rsidP="00BB786F">
      <w:pPr>
        <w:pStyle w:val="a4"/>
        <w:numPr>
          <w:ilvl w:val="1"/>
          <w:numId w:val="4"/>
        </w:numPr>
        <w:tabs>
          <w:tab w:val="left" w:pos="1474"/>
        </w:tabs>
        <w:kinsoku w:val="0"/>
        <w:overflowPunct w:val="0"/>
        <w:spacing w:before="18"/>
        <w:ind w:left="1473" w:hanging="343"/>
        <w:rPr>
          <w:rFonts w:ascii="Arial" w:hAnsi="Arial" w:cs="Arial"/>
          <w:color w:val="000000" w:themeColor="text1"/>
          <w:sz w:val="19"/>
          <w:szCs w:val="19"/>
        </w:rPr>
      </w:pPr>
      <w:r w:rsidRPr="00BB786F">
        <w:rPr>
          <w:rFonts w:hint="eastAsia"/>
          <w:color w:val="000000" w:themeColor="text1"/>
          <w:sz w:val="21"/>
          <w:szCs w:val="21"/>
        </w:rPr>
        <w:t>经营者销售或者购买商品，可以以明示方式给中间人佣金</w:t>
      </w:r>
    </w:p>
    <w:p w:rsidR="00BB786F" w:rsidRPr="00BB786F" w:rsidRDefault="00BB786F" w:rsidP="00BB786F">
      <w:pPr>
        <w:pStyle w:val="a4"/>
        <w:numPr>
          <w:ilvl w:val="0"/>
          <w:numId w:val="4"/>
        </w:numPr>
        <w:tabs>
          <w:tab w:val="left" w:pos="1119"/>
        </w:tabs>
        <w:kinsoku w:val="0"/>
        <w:overflowPunct w:val="0"/>
        <w:ind w:left="1118" w:hanging="399"/>
        <w:rPr>
          <w:rFonts w:ascii="Times New Roman" w:cs="Times New Roman"/>
          <w:color w:val="000000" w:themeColor="text1"/>
          <w:w w:val="110"/>
          <w:sz w:val="19"/>
          <w:szCs w:val="19"/>
        </w:rPr>
      </w:pPr>
      <w:r w:rsidRPr="00BB786F">
        <w:rPr>
          <w:rFonts w:hint="eastAsia"/>
          <w:color w:val="000000" w:themeColor="text1"/>
          <w:w w:val="110"/>
          <w:sz w:val="21"/>
          <w:szCs w:val="21"/>
        </w:rPr>
        <w:t>关于职业纪律，正确的说法是（</w:t>
      </w:r>
      <w:r w:rsidRPr="00BB786F">
        <w:rPr>
          <w:color w:val="000000" w:themeColor="text1"/>
          <w:spacing w:val="25"/>
          <w:w w:val="110"/>
          <w:sz w:val="21"/>
          <w:szCs w:val="21"/>
        </w:rPr>
        <w:t xml:space="preserve"> </w:t>
      </w:r>
      <w:r w:rsidRPr="00BB786F">
        <w:rPr>
          <w:rFonts w:hint="eastAsia"/>
          <w:color w:val="000000" w:themeColor="text1"/>
          <w:spacing w:val="-113"/>
          <w:w w:val="110"/>
          <w:sz w:val="21"/>
          <w:szCs w:val="21"/>
        </w:rPr>
        <w:t>）</w:t>
      </w:r>
      <w:r w:rsidRPr="00BB786F">
        <w:rPr>
          <w:rFonts w:hint="eastAsia"/>
          <w:color w:val="000000" w:themeColor="text1"/>
          <w:w w:val="110"/>
          <w:sz w:val="21"/>
          <w:szCs w:val="21"/>
        </w:rPr>
        <w:t>。</w:t>
      </w:r>
    </w:p>
    <w:p w:rsidR="00BB786F" w:rsidRPr="00BB786F" w:rsidRDefault="00BB786F" w:rsidP="00BB786F">
      <w:pPr>
        <w:pStyle w:val="a4"/>
        <w:numPr>
          <w:ilvl w:val="1"/>
          <w:numId w:val="4"/>
        </w:numPr>
        <w:tabs>
          <w:tab w:val="left" w:pos="1473"/>
        </w:tabs>
        <w:kinsoku w:val="0"/>
        <w:overflowPunct w:val="0"/>
        <w:spacing w:before="22"/>
        <w:ind w:left="1472" w:hanging="327"/>
        <w:rPr>
          <w:rFonts w:ascii="Arial" w:hAnsi="Arial" w:cs="Arial"/>
          <w:color w:val="000000" w:themeColor="text1"/>
          <w:spacing w:val="-10"/>
          <w:w w:val="105"/>
          <w:sz w:val="17"/>
          <w:szCs w:val="17"/>
        </w:rPr>
      </w:pPr>
      <w:r w:rsidRPr="00BB786F">
        <w:rPr>
          <w:rFonts w:hint="eastAsia"/>
          <w:color w:val="000000" w:themeColor="text1"/>
          <w:spacing w:val="-10"/>
          <w:w w:val="105"/>
          <w:sz w:val="21"/>
          <w:szCs w:val="21"/>
        </w:rPr>
        <w:t>理解的纪律要执行，不理解的纪律也要执行</w:t>
      </w:r>
    </w:p>
    <w:p w:rsidR="00BB786F" w:rsidRPr="00BB786F" w:rsidRDefault="00BB786F" w:rsidP="00BB786F">
      <w:pPr>
        <w:pStyle w:val="a4"/>
        <w:numPr>
          <w:ilvl w:val="1"/>
          <w:numId w:val="4"/>
        </w:numPr>
        <w:tabs>
          <w:tab w:val="left" w:pos="1459"/>
        </w:tabs>
        <w:kinsoku w:val="0"/>
        <w:overflowPunct w:val="0"/>
        <w:spacing w:before="28"/>
        <w:ind w:left="1458" w:hanging="332"/>
        <w:rPr>
          <w:rFonts w:ascii="Times New Roman" w:cs="Times New Roman"/>
          <w:color w:val="000000" w:themeColor="text1"/>
          <w:w w:val="105"/>
          <w:sz w:val="21"/>
          <w:szCs w:val="21"/>
        </w:rPr>
      </w:pPr>
      <w:r w:rsidRPr="00BB786F">
        <w:rPr>
          <w:rFonts w:hint="eastAsia"/>
          <w:color w:val="000000" w:themeColor="text1"/>
          <w:w w:val="105"/>
          <w:sz w:val="21"/>
          <w:szCs w:val="21"/>
        </w:rPr>
        <w:t>完备的纪律要执行，不完备的纪律可以不执行</w:t>
      </w:r>
    </w:p>
    <w:p w:rsidR="00BB786F" w:rsidRPr="00BB786F" w:rsidRDefault="00BB786F" w:rsidP="00BB786F">
      <w:pPr>
        <w:pStyle w:val="a4"/>
        <w:numPr>
          <w:ilvl w:val="1"/>
          <w:numId w:val="4"/>
        </w:numPr>
        <w:tabs>
          <w:tab w:val="left" w:pos="1461"/>
        </w:tabs>
        <w:kinsoku w:val="0"/>
        <w:overflowPunct w:val="0"/>
        <w:spacing w:before="26"/>
        <w:ind w:left="1460" w:hanging="331"/>
        <w:rPr>
          <w:rFonts w:ascii="Times New Roman" w:cs="Times New Roman"/>
          <w:color w:val="000000" w:themeColor="text1"/>
          <w:spacing w:val="-8"/>
          <w:w w:val="105"/>
          <w:sz w:val="21"/>
          <w:szCs w:val="21"/>
        </w:rPr>
      </w:pPr>
      <w:r w:rsidRPr="00BB786F">
        <w:rPr>
          <w:rFonts w:hint="eastAsia"/>
          <w:color w:val="000000" w:themeColor="text1"/>
          <w:spacing w:val="-8"/>
          <w:w w:val="105"/>
          <w:sz w:val="21"/>
          <w:szCs w:val="21"/>
        </w:rPr>
        <w:t>领导的话要执行，它</w:t>
      </w:r>
      <w:proofErr w:type="gramStart"/>
      <w:r w:rsidRPr="00BB786F">
        <w:rPr>
          <w:rFonts w:hint="eastAsia"/>
          <w:color w:val="000000" w:themeColor="text1"/>
          <w:spacing w:val="-8"/>
          <w:w w:val="105"/>
          <w:sz w:val="21"/>
          <w:szCs w:val="21"/>
        </w:rPr>
        <w:t>比执行</w:t>
      </w:r>
      <w:proofErr w:type="gramEnd"/>
      <w:r w:rsidRPr="00BB786F">
        <w:rPr>
          <w:rFonts w:hint="eastAsia"/>
          <w:color w:val="000000" w:themeColor="text1"/>
          <w:spacing w:val="-8"/>
          <w:w w:val="105"/>
          <w:sz w:val="21"/>
          <w:szCs w:val="21"/>
        </w:rPr>
        <w:t>纪律更具体、更重要</w:t>
      </w:r>
    </w:p>
    <w:p w:rsidR="00BB786F" w:rsidRPr="00BB786F" w:rsidRDefault="00BB786F" w:rsidP="00BB786F">
      <w:pPr>
        <w:pStyle w:val="a4"/>
        <w:numPr>
          <w:ilvl w:val="1"/>
          <w:numId w:val="4"/>
        </w:numPr>
        <w:tabs>
          <w:tab w:val="left" w:pos="1467"/>
        </w:tabs>
        <w:kinsoku w:val="0"/>
        <w:overflowPunct w:val="0"/>
        <w:spacing w:before="18"/>
        <w:ind w:left="1466" w:hanging="325"/>
        <w:rPr>
          <w:rFonts w:ascii="Times New Roman" w:cs="Times New Roman"/>
          <w:color w:val="000000" w:themeColor="text1"/>
          <w:spacing w:val="-10"/>
          <w:w w:val="105"/>
          <w:sz w:val="21"/>
          <w:szCs w:val="21"/>
        </w:rPr>
      </w:pPr>
      <w:r w:rsidRPr="00BB786F">
        <w:rPr>
          <w:rFonts w:hint="eastAsia"/>
          <w:color w:val="000000" w:themeColor="text1"/>
          <w:spacing w:val="-10"/>
          <w:w w:val="105"/>
          <w:sz w:val="21"/>
          <w:szCs w:val="21"/>
        </w:rPr>
        <w:t>本企业的纪律要执行，到了外部场合要执行对方的纪律</w:t>
      </w:r>
    </w:p>
    <w:p w:rsidR="00BB786F" w:rsidRPr="00BB786F" w:rsidRDefault="00BB786F" w:rsidP="00BB786F">
      <w:pPr>
        <w:pStyle w:val="a4"/>
        <w:numPr>
          <w:ilvl w:val="0"/>
          <w:numId w:val="4"/>
        </w:numPr>
        <w:tabs>
          <w:tab w:val="left" w:pos="1112"/>
          <w:tab w:val="left" w:pos="6096"/>
        </w:tabs>
        <w:kinsoku w:val="0"/>
        <w:overflowPunct w:val="0"/>
        <w:spacing w:before="25"/>
        <w:ind w:left="1111" w:hanging="395"/>
        <w:rPr>
          <w:rFonts w:ascii="Arial" w:hAnsi="Arial" w:cs="Arial"/>
          <w:color w:val="000000" w:themeColor="text1"/>
          <w:sz w:val="17"/>
          <w:szCs w:val="17"/>
        </w:rPr>
      </w:pPr>
      <w:r w:rsidRPr="00BB786F">
        <w:rPr>
          <w:rFonts w:hint="eastAsia"/>
          <w:color w:val="000000" w:themeColor="text1"/>
          <w:sz w:val="21"/>
          <w:szCs w:val="21"/>
        </w:rPr>
        <w:t>关于从业人员“执行操作</w:t>
      </w:r>
      <w:r w:rsidRPr="00BB786F">
        <w:rPr>
          <w:rFonts w:hint="eastAsia"/>
          <w:color w:val="000000" w:themeColor="text1"/>
          <w:spacing w:val="-20"/>
          <w:sz w:val="21"/>
          <w:szCs w:val="21"/>
        </w:rPr>
        <w:t>规</w:t>
      </w:r>
      <w:r w:rsidRPr="00BB786F">
        <w:rPr>
          <w:rFonts w:hint="eastAsia"/>
          <w:color w:val="000000" w:themeColor="text1"/>
          <w:spacing w:val="-229"/>
          <w:sz w:val="21"/>
          <w:szCs w:val="21"/>
        </w:rPr>
        <w:t>程</w:t>
      </w:r>
      <w:r w:rsidRPr="00BB786F">
        <w:rPr>
          <w:rFonts w:hint="eastAsia"/>
          <w:color w:val="000000" w:themeColor="text1"/>
          <w:spacing w:val="7"/>
          <w:sz w:val="21"/>
          <w:szCs w:val="21"/>
        </w:rPr>
        <w:t>”，</w:t>
      </w:r>
      <w:r w:rsidRPr="00BB786F">
        <w:rPr>
          <w:rFonts w:hint="eastAsia"/>
          <w:color w:val="000000" w:themeColor="text1"/>
          <w:sz w:val="21"/>
          <w:szCs w:val="21"/>
        </w:rPr>
        <w:t>理解正确的是（</w:t>
      </w:r>
      <w:r w:rsidRPr="00BB786F">
        <w:rPr>
          <w:color w:val="000000" w:themeColor="text1"/>
          <w:sz w:val="21"/>
          <w:szCs w:val="21"/>
        </w:rPr>
        <w:tab/>
      </w:r>
      <w:r w:rsidRPr="00BB786F">
        <w:rPr>
          <w:rFonts w:hint="eastAsia"/>
          <w:color w:val="000000" w:themeColor="text1"/>
          <w:spacing w:val="-106"/>
          <w:sz w:val="21"/>
          <w:szCs w:val="21"/>
        </w:rPr>
        <w:t>）</w:t>
      </w:r>
      <w:r w:rsidRPr="00BB786F">
        <w:rPr>
          <w:rFonts w:hint="eastAsia"/>
          <w:color w:val="000000" w:themeColor="text1"/>
          <w:sz w:val="21"/>
          <w:szCs w:val="21"/>
        </w:rPr>
        <w:t>。</w:t>
      </w:r>
    </w:p>
    <w:p w:rsidR="00BB786F" w:rsidRPr="00BB786F" w:rsidRDefault="00BB786F" w:rsidP="00BB786F">
      <w:pPr>
        <w:pStyle w:val="a4"/>
        <w:numPr>
          <w:ilvl w:val="1"/>
          <w:numId w:val="4"/>
        </w:numPr>
        <w:tabs>
          <w:tab w:val="left" w:pos="1469"/>
        </w:tabs>
        <w:kinsoku w:val="0"/>
        <w:overflowPunct w:val="0"/>
        <w:spacing w:before="28"/>
        <w:ind w:left="1468" w:hanging="331"/>
        <w:rPr>
          <w:rFonts w:ascii="Arial" w:hAnsi="Arial" w:cs="Arial"/>
          <w:color w:val="000000" w:themeColor="text1"/>
          <w:spacing w:val="-15"/>
          <w:sz w:val="20"/>
          <w:szCs w:val="20"/>
        </w:rPr>
      </w:pPr>
      <w:r w:rsidRPr="00BB786F">
        <w:rPr>
          <w:rFonts w:hint="eastAsia"/>
          <w:color w:val="000000" w:themeColor="text1"/>
          <w:sz w:val="21"/>
          <w:szCs w:val="21"/>
        </w:rPr>
        <w:t>操作规程是长期实践经验的总</w:t>
      </w:r>
      <w:r w:rsidRPr="00BB786F">
        <w:rPr>
          <w:rFonts w:hint="eastAsia"/>
          <w:color w:val="000000" w:themeColor="text1"/>
          <w:spacing w:val="-15"/>
          <w:sz w:val="21"/>
          <w:szCs w:val="21"/>
        </w:rPr>
        <w:t>结，从业人员要牢记操作规程</w:t>
      </w:r>
    </w:p>
    <w:p w:rsidR="00BB786F" w:rsidRPr="00BB786F" w:rsidRDefault="00BB786F" w:rsidP="00BB786F">
      <w:pPr>
        <w:pStyle w:val="a4"/>
        <w:numPr>
          <w:ilvl w:val="1"/>
          <w:numId w:val="4"/>
        </w:numPr>
        <w:tabs>
          <w:tab w:val="left" w:pos="1458"/>
        </w:tabs>
        <w:kinsoku w:val="0"/>
        <w:overflowPunct w:val="0"/>
        <w:spacing w:before="29"/>
        <w:ind w:left="1458" w:hanging="335"/>
        <w:rPr>
          <w:rFonts w:ascii="Arial" w:hAnsi="Arial" w:cs="Arial"/>
          <w:color w:val="000000" w:themeColor="text1"/>
          <w:w w:val="105"/>
          <w:sz w:val="19"/>
          <w:szCs w:val="19"/>
        </w:rPr>
      </w:pPr>
      <w:r w:rsidRPr="00BB786F">
        <w:rPr>
          <w:rFonts w:hint="eastAsia"/>
          <w:color w:val="000000" w:themeColor="text1"/>
          <w:w w:val="105"/>
          <w:sz w:val="21"/>
          <w:szCs w:val="21"/>
        </w:rPr>
        <w:t>为了熟练掌握操作规程，从业人员上岗前应反复演练操作规程</w:t>
      </w:r>
    </w:p>
    <w:p w:rsidR="00BB786F" w:rsidRPr="00BB786F" w:rsidRDefault="00BB786F" w:rsidP="00BB786F">
      <w:pPr>
        <w:pStyle w:val="a4"/>
        <w:numPr>
          <w:ilvl w:val="1"/>
          <w:numId w:val="4"/>
        </w:numPr>
        <w:tabs>
          <w:tab w:val="left" w:pos="1451"/>
        </w:tabs>
        <w:kinsoku w:val="0"/>
        <w:overflowPunct w:val="0"/>
        <w:spacing w:before="23"/>
        <w:ind w:left="1450" w:hanging="327"/>
        <w:rPr>
          <w:rFonts w:ascii="Times New Roman" w:cs="Times New Roman"/>
          <w:color w:val="000000" w:themeColor="text1"/>
          <w:w w:val="105"/>
          <w:sz w:val="19"/>
          <w:szCs w:val="19"/>
        </w:rPr>
      </w:pPr>
      <w:r w:rsidRPr="00BB786F">
        <w:rPr>
          <w:rFonts w:hint="eastAsia"/>
          <w:color w:val="000000" w:themeColor="text1"/>
          <w:w w:val="105"/>
          <w:sz w:val="21"/>
          <w:szCs w:val="21"/>
        </w:rPr>
        <w:t>从业人员的操作经验十分丰富</w:t>
      </w:r>
      <w:r w:rsidRPr="00BB786F">
        <w:rPr>
          <w:rFonts w:hint="eastAsia"/>
          <w:color w:val="000000" w:themeColor="text1"/>
          <w:spacing w:val="-65"/>
          <w:w w:val="105"/>
          <w:sz w:val="21"/>
          <w:szCs w:val="21"/>
        </w:rPr>
        <w:t>时，可</w:t>
      </w:r>
      <w:r w:rsidRPr="00BB786F">
        <w:rPr>
          <w:rFonts w:hint="eastAsia"/>
          <w:color w:val="000000" w:themeColor="text1"/>
          <w:spacing w:val="-14"/>
          <w:w w:val="105"/>
          <w:sz w:val="21"/>
          <w:szCs w:val="21"/>
        </w:rPr>
        <w:t>以</w:t>
      </w:r>
      <w:r w:rsidRPr="00BB786F">
        <w:rPr>
          <w:rFonts w:hint="eastAsia"/>
          <w:color w:val="000000" w:themeColor="text1"/>
          <w:spacing w:val="-12"/>
          <w:w w:val="105"/>
          <w:sz w:val="21"/>
          <w:szCs w:val="21"/>
        </w:rPr>
        <w:t>适当简</w:t>
      </w:r>
      <w:r w:rsidRPr="00BB786F">
        <w:rPr>
          <w:rFonts w:hint="eastAsia"/>
          <w:color w:val="000000" w:themeColor="text1"/>
          <w:spacing w:val="-22"/>
          <w:w w:val="105"/>
          <w:sz w:val="21"/>
          <w:szCs w:val="21"/>
        </w:rPr>
        <w:t>化</w:t>
      </w:r>
      <w:r w:rsidRPr="00BB786F">
        <w:rPr>
          <w:rFonts w:hint="eastAsia"/>
          <w:color w:val="000000" w:themeColor="text1"/>
          <w:w w:val="105"/>
          <w:sz w:val="21"/>
          <w:szCs w:val="21"/>
        </w:rPr>
        <w:t>操作规程</w:t>
      </w:r>
    </w:p>
    <w:p w:rsidR="00BB786F" w:rsidRPr="00BB786F" w:rsidRDefault="00BB786F" w:rsidP="00BB786F">
      <w:pPr>
        <w:pStyle w:val="a4"/>
        <w:numPr>
          <w:ilvl w:val="1"/>
          <w:numId w:val="4"/>
        </w:numPr>
        <w:tabs>
          <w:tab w:val="left" w:pos="1469"/>
        </w:tabs>
        <w:kinsoku w:val="0"/>
        <w:overflowPunct w:val="0"/>
        <w:spacing w:before="29"/>
        <w:ind w:left="1468" w:hanging="327"/>
        <w:rPr>
          <w:rFonts w:ascii="Times New Roman" w:cs="Times New Roman"/>
          <w:color w:val="000000" w:themeColor="text1"/>
          <w:sz w:val="21"/>
          <w:szCs w:val="21"/>
        </w:rPr>
      </w:pPr>
      <w:r w:rsidRPr="00BB786F">
        <w:rPr>
          <w:rFonts w:hint="eastAsia"/>
          <w:color w:val="000000" w:themeColor="text1"/>
          <w:spacing w:val="-17"/>
          <w:sz w:val="21"/>
          <w:szCs w:val="21"/>
        </w:rPr>
        <w:t>操作规程并非</w:t>
      </w:r>
      <w:r w:rsidRPr="00BB786F">
        <w:rPr>
          <w:rFonts w:hint="eastAsia"/>
          <w:color w:val="000000" w:themeColor="text1"/>
          <w:sz w:val="21"/>
          <w:szCs w:val="21"/>
        </w:rPr>
        <w:t>一成不变，从</w:t>
      </w:r>
      <w:r w:rsidRPr="00BB786F">
        <w:rPr>
          <w:color w:val="000000" w:themeColor="text1"/>
          <w:sz w:val="21"/>
          <w:szCs w:val="21"/>
        </w:rPr>
        <w:t xml:space="preserve">  </w:t>
      </w:r>
      <w:r w:rsidRPr="00BB786F">
        <w:rPr>
          <w:rFonts w:hint="eastAsia"/>
          <w:color w:val="000000" w:themeColor="text1"/>
          <w:sz w:val="21"/>
          <w:szCs w:val="21"/>
        </w:rPr>
        <w:t>业人员可以大胆创新操作规程</w:t>
      </w:r>
    </w:p>
    <w:p w:rsidR="00BB786F" w:rsidRPr="00BB786F" w:rsidRDefault="00BB786F" w:rsidP="00BB786F">
      <w:pPr>
        <w:pStyle w:val="a4"/>
        <w:numPr>
          <w:ilvl w:val="0"/>
          <w:numId w:val="4"/>
        </w:numPr>
        <w:tabs>
          <w:tab w:val="left" w:pos="1109"/>
          <w:tab w:val="left" w:pos="6628"/>
        </w:tabs>
        <w:kinsoku w:val="0"/>
        <w:overflowPunct w:val="0"/>
        <w:spacing w:before="18"/>
        <w:ind w:left="1108" w:hanging="404"/>
        <w:rPr>
          <w:rFonts w:ascii="Times New Roman" w:cs="Times New Roman"/>
          <w:color w:val="000000" w:themeColor="text1"/>
          <w:sz w:val="20"/>
          <w:szCs w:val="20"/>
        </w:rPr>
      </w:pPr>
      <w:r w:rsidRPr="00BB786F">
        <w:rPr>
          <w:rFonts w:hint="eastAsia"/>
          <w:color w:val="000000" w:themeColor="text1"/>
          <w:sz w:val="21"/>
          <w:szCs w:val="21"/>
        </w:rPr>
        <w:t>下列关于职业道德规范“节</w:t>
      </w:r>
      <w:r w:rsidRPr="00BB786F">
        <w:rPr>
          <w:rFonts w:hint="eastAsia"/>
          <w:color w:val="000000" w:themeColor="text1"/>
          <w:spacing w:val="-115"/>
          <w:sz w:val="21"/>
          <w:szCs w:val="21"/>
        </w:rPr>
        <w:t>约</w:t>
      </w:r>
      <w:r w:rsidRPr="00BB786F">
        <w:rPr>
          <w:rFonts w:hint="eastAsia"/>
          <w:color w:val="000000" w:themeColor="text1"/>
          <w:w w:val="85"/>
          <w:sz w:val="21"/>
          <w:szCs w:val="21"/>
        </w:rPr>
        <w:t>”的说</w:t>
      </w:r>
      <w:r w:rsidRPr="00BB786F">
        <w:rPr>
          <w:color w:val="000000" w:themeColor="text1"/>
          <w:spacing w:val="30"/>
          <w:w w:val="85"/>
          <w:sz w:val="21"/>
          <w:szCs w:val="21"/>
        </w:rPr>
        <w:t xml:space="preserve"> </w:t>
      </w:r>
      <w:r w:rsidRPr="00BB786F">
        <w:rPr>
          <w:rFonts w:hint="eastAsia"/>
          <w:color w:val="000000" w:themeColor="text1"/>
          <w:sz w:val="21"/>
          <w:szCs w:val="21"/>
        </w:rPr>
        <w:t>法中，正确的是（</w:t>
      </w:r>
      <w:r w:rsidRPr="00BB786F">
        <w:rPr>
          <w:color w:val="000000" w:themeColor="text1"/>
          <w:sz w:val="21"/>
          <w:szCs w:val="21"/>
        </w:rPr>
        <w:tab/>
      </w:r>
      <w:r w:rsidRPr="00BB786F">
        <w:rPr>
          <w:rFonts w:hint="eastAsia"/>
          <w:color w:val="000000" w:themeColor="text1"/>
          <w:spacing w:val="-111"/>
          <w:sz w:val="21"/>
          <w:szCs w:val="21"/>
        </w:rPr>
        <w:t>）</w:t>
      </w:r>
      <w:r w:rsidRPr="00BB786F">
        <w:rPr>
          <w:rFonts w:hint="eastAsia"/>
          <w:color w:val="000000" w:themeColor="text1"/>
          <w:sz w:val="21"/>
          <w:szCs w:val="21"/>
        </w:rPr>
        <w:t>。</w:t>
      </w:r>
    </w:p>
    <w:p w:rsidR="00BB786F" w:rsidRPr="00BB786F" w:rsidRDefault="00BB786F" w:rsidP="00BB786F">
      <w:pPr>
        <w:pStyle w:val="a4"/>
        <w:numPr>
          <w:ilvl w:val="1"/>
          <w:numId w:val="4"/>
        </w:numPr>
        <w:tabs>
          <w:tab w:val="left" w:pos="1468"/>
        </w:tabs>
        <w:kinsoku w:val="0"/>
        <w:overflowPunct w:val="0"/>
        <w:spacing w:before="28"/>
        <w:ind w:left="1467" w:hanging="337"/>
        <w:rPr>
          <w:rFonts w:ascii="Arial" w:hAnsi="Arial" w:cs="Arial"/>
          <w:color w:val="000000" w:themeColor="text1"/>
          <w:w w:val="105"/>
          <w:sz w:val="18"/>
          <w:szCs w:val="18"/>
        </w:rPr>
      </w:pPr>
      <w:r w:rsidRPr="00BB786F">
        <w:rPr>
          <w:rFonts w:hint="eastAsia"/>
          <w:color w:val="000000" w:themeColor="text1"/>
          <w:w w:val="105"/>
          <w:sz w:val="21"/>
          <w:szCs w:val="21"/>
        </w:rPr>
        <w:t>节约的目的是合理利用资源，促进可持续发展</w:t>
      </w:r>
    </w:p>
    <w:p w:rsidR="00BB786F" w:rsidRPr="00BB786F" w:rsidRDefault="00BB786F" w:rsidP="00BB786F">
      <w:pPr>
        <w:pStyle w:val="a4"/>
        <w:numPr>
          <w:ilvl w:val="1"/>
          <w:numId w:val="4"/>
        </w:numPr>
        <w:tabs>
          <w:tab w:val="left" w:pos="1454"/>
        </w:tabs>
        <w:kinsoku w:val="0"/>
        <w:overflowPunct w:val="0"/>
        <w:spacing w:before="26"/>
        <w:ind w:left="1453" w:hanging="319"/>
        <w:rPr>
          <w:rFonts w:ascii="Times New Roman" w:cs="Times New Roman"/>
          <w:color w:val="000000" w:themeColor="text1"/>
          <w:spacing w:val="-7"/>
          <w:w w:val="105"/>
          <w:sz w:val="21"/>
          <w:szCs w:val="21"/>
        </w:rPr>
      </w:pPr>
      <w:r w:rsidRPr="00BB786F">
        <w:rPr>
          <w:rFonts w:hint="eastAsia"/>
          <w:color w:val="000000" w:themeColor="text1"/>
          <w:spacing w:val="-1"/>
          <w:w w:val="105"/>
          <w:sz w:val="21"/>
          <w:szCs w:val="21"/>
        </w:rPr>
        <w:t>节约的重点是节省能源、原材料消</w:t>
      </w:r>
      <w:r w:rsidRPr="00BB786F">
        <w:rPr>
          <w:rFonts w:hint="eastAsia"/>
          <w:color w:val="000000" w:themeColor="text1"/>
          <w:spacing w:val="-225"/>
          <w:w w:val="105"/>
          <w:sz w:val="21"/>
          <w:szCs w:val="21"/>
        </w:rPr>
        <w:t>耗</w:t>
      </w:r>
      <w:r w:rsidRPr="00BB786F">
        <w:rPr>
          <w:rFonts w:hint="eastAsia"/>
          <w:color w:val="000000" w:themeColor="text1"/>
          <w:spacing w:val="-7"/>
          <w:w w:val="105"/>
          <w:sz w:val="21"/>
          <w:szCs w:val="21"/>
        </w:rPr>
        <w:t>，降</w:t>
      </w:r>
      <w:r w:rsidRPr="00BB786F">
        <w:rPr>
          <w:color w:val="000000" w:themeColor="text1"/>
          <w:spacing w:val="-7"/>
          <w:w w:val="105"/>
          <w:sz w:val="21"/>
          <w:szCs w:val="21"/>
        </w:rPr>
        <w:t xml:space="preserve"> </w:t>
      </w:r>
      <w:proofErr w:type="gramStart"/>
      <w:r w:rsidRPr="00BB786F">
        <w:rPr>
          <w:rFonts w:hint="eastAsia"/>
          <w:color w:val="000000" w:themeColor="text1"/>
          <w:spacing w:val="-7"/>
          <w:w w:val="105"/>
          <w:sz w:val="21"/>
          <w:szCs w:val="21"/>
        </w:rPr>
        <w:t>低生产</w:t>
      </w:r>
      <w:proofErr w:type="gramEnd"/>
      <w:r w:rsidRPr="00BB786F">
        <w:rPr>
          <w:rFonts w:hint="eastAsia"/>
          <w:color w:val="000000" w:themeColor="text1"/>
          <w:spacing w:val="-7"/>
          <w:w w:val="105"/>
          <w:sz w:val="21"/>
          <w:szCs w:val="21"/>
        </w:rPr>
        <w:t>成本</w:t>
      </w:r>
    </w:p>
    <w:p w:rsidR="00BB786F" w:rsidRPr="00BB786F" w:rsidRDefault="00BB786F" w:rsidP="00BB786F">
      <w:pPr>
        <w:pStyle w:val="a3"/>
        <w:kinsoku w:val="0"/>
        <w:overflowPunct w:val="0"/>
        <w:spacing w:before="18"/>
        <w:ind w:left="1123"/>
        <w:rPr>
          <w:color w:val="000000" w:themeColor="text1"/>
          <w:w w:val="105"/>
          <w:sz w:val="21"/>
          <w:szCs w:val="21"/>
        </w:rPr>
      </w:pPr>
      <w:r w:rsidRPr="00BB786F">
        <w:rPr>
          <w:rFonts w:ascii="Times New Roman" w:eastAsiaTheme="minorEastAsia" w:cs="Times New Roman"/>
          <w:color w:val="000000" w:themeColor="text1"/>
          <w:w w:val="105"/>
        </w:rPr>
        <w:t xml:space="preserve">C   </w:t>
      </w:r>
      <w:r w:rsidRPr="00BB786F">
        <w:rPr>
          <w:rFonts w:hint="eastAsia"/>
          <w:color w:val="000000" w:themeColor="text1"/>
          <w:w w:val="105"/>
          <w:sz w:val="21"/>
          <w:szCs w:val="21"/>
        </w:rPr>
        <w:t>节约的方式因人而异，但节约的本质具有共同性</w:t>
      </w:r>
    </w:p>
    <w:p w:rsidR="00BB786F" w:rsidRPr="00BB786F" w:rsidRDefault="00BB786F" w:rsidP="00BB786F">
      <w:pPr>
        <w:pStyle w:val="a3"/>
        <w:kinsoku w:val="0"/>
        <w:overflowPunct w:val="0"/>
        <w:spacing w:before="27"/>
        <w:ind w:left="1126"/>
        <w:rPr>
          <w:color w:val="000000" w:themeColor="text1"/>
          <w:w w:val="105"/>
          <w:sz w:val="21"/>
          <w:szCs w:val="21"/>
        </w:rPr>
      </w:pPr>
      <w:r w:rsidRPr="00BB786F">
        <w:rPr>
          <w:rFonts w:ascii="Times New Roman" w:eastAsiaTheme="minorEastAsia" w:cs="Times New Roman"/>
          <w:color w:val="000000" w:themeColor="text1"/>
          <w:w w:val="105"/>
          <w:sz w:val="21"/>
          <w:szCs w:val="21"/>
        </w:rPr>
        <w:t xml:space="preserve">D. </w:t>
      </w:r>
      <w:r w:rsidRPr="00BB786F">
        <w:rPr>
          <w:rFonts w:hint="eastAsia"/>
          <w:color w:val="000000" w:themeColor="text1"/>
          <w:w w:val="105"/>
          <w:sz w:val="21"/>
          <w:szCs w:val="21"/>
        </w:rPr>
        <w:t>节约的内容、领域十分宽泛，所以无法形成任何可操作性的行为规范</w:t>
      </w:r>
    </w:p>
    <w:p w:rsidR="00BB786F" w:rsidRPr="00BB786F" w:rsidRDefault="00BB786F" w:rsidP="00BB786F">
      <w:pPr>
        <w:pStyle w:val="a4"/>
        <w:numPr>
          <w:ilvl w:val="0"/>
          <w:numId w:val="4"/>
        </w:numPr>
        <w:tabs>
          <w:tab w:val="left" w:pos="1105"/>
          <w:tab w:val="left" w:pos="4426"/>
        </w:tabs>
        <w:kinsoku w:val="0"/>
        <w:overflowPunct w:val="0"/>
        <w:spacing w:before="25"/>
        <w:ind w:left="1104" w:hanging="415"/>
        <w:rPr>
          <w:rFonts w:ascii="Times New Roman" w:cs="Times New Roman"/>
          <w:color w:val="000000" w:themeColor="text1"/>
          <w:sz w:val="20"/>
          <w:szCs w:val="20"/>
        </w:rPr>
      </w:pPr>
      <w:r w:rsidRPr="00BB786F">
        <w:rPr>
          <w:rFonts w:hint="eastAsia"/>
          <w:color w:val="000000" w:themeColor="text1"/>
          <w:sz w:val="21"/>
          <w:szCs w:val="21"/>
        </w:rPr>
        <w:t>关于“奉</w:t>
      </w:r>
      <w:r w:rsidRPr="00BB786F">
        <w:rPr>
          <w:rFonts w:hint="eastAsia"/>
          <w:color w:val="000000" w:themeColor="text1"/>
          <w:spacing w:val="-84"/>
          <w:sz w:val="21"/>
          <w:szCs w:val="21"/>
        </w:rPr>
        <w:t>献</w:t>
      </w:r>
      <w:r w:rsidRPr="00BB786F">
        <w:rPr>
          <w:rFonts w:hint="eastAsia"/>
          <w:color w:val="000000" w:themeColor="text1"/>
          <w:w w:val="85"/>
          <w:sz w:val="21"/>
          <w:szCs w:val="21"/>
        </w:rPr>
        <w:t>”</w:t>
      </w:r>
      <w:r w:rsidRPr="00BB786F">
        <w:rPr>
          <w:color w:val="000000" w:themeColor="text1"/>
          <w:spacing w:val="40"/>
          <w:w w:val="85"/>
          <w:sz w:val="21"/>
          <w:szCs w:val="21"/>
        </w:rPr>
        <w:t xml:space="preserve"> </w:t>
      </w:r>
      <w:r w:rsidRPr="00BB786F">
        <w:rPr>
          <w:rFonts w:hint="eastAsia"/>
          <w:color w:val="000000" w:themeColor="text1"/>
          <w:spacing w:val="8"/>
          <w:sz w:val="21"/>
          <w:szCs w:val="21"/>
        </w:rPr>
        <w:t>，</w:t>
      </w:r>
      <w:r w:rsidRPr="00BB786F">
        <w:rPr>
          <w:rFonts w:hint="eastAsia"/>
          <w:color w:val="000000" w:themeColor="text1"/>
          <w:sz w:val="21"/>
          <w:szCs w:val="21"/>
        </w:rPr>
        <w:t>正确的说法是（</w:t>
      </w:r>
      <w:r w:rsidRPr="00BB786F">
        <w:rPr>
          <w:color w:val="000000" w:themeColor="text1"/>
          <w:sz w:val="21"/>
          <w:szCs w:val="21"/>
        </w:rPr>
        <w:tab/>
      </w:r>
      <w:r w:rsidRPr="00BB786F">
        <w:rPr>
          <w:rFonts w:hint="eastAsia"/>
          <w:color w:val="000000" w:themeColor="text1"/>
          <w:spacing w:val="-113"/>
          <w:sz w:val="21"/>
          <w:szCs w:val="21"/>
        </w:rPr>
        <w:t>）</w:t>
      </w:r>
      <w:r w:rsidRPr="00BB786F">
        <w:rPr>
          <w:rFonts w:hint="eastAsia"/>
          <w:color w:val="000000" w:themeColor="text1"/>
          <w:sz w:val="21"/>
          <w:szCs w:val="21"/>
        </w:rPr>
        <w:t>。</w:t>
      </w:r>
    </w:p>
    <w:p w:rsidR="00BB786F" w:rsidRPr="00BB786F" w:rsidRDefault="00BB786F" w:rsidP="00BB786F">
      <w:pPr>
        <w:pStyle w:val="a4"/>
        <w:numPr>
          <w:ilvl w:val="1"/>
          <w:numId w:val="4"/>
        </w:numPr>
        <w:tabs>
          <w:tab w:val="left" w:pos="1462"/>
        </w:tabs>
        <w:kinsoku w:val="0"/>
        <w:overflowPunct w:val="0"/>
        <w:spacing w:before="20"/>
        <w:ind w:left="1461" w:hanging="333"/>
        <w:rPr>
          <w:rFonts w:ascii="Times New Roman" w:cs="Times New Roman"/>
          <w:color w:val="000000" w:themeColor="text1"/>
          <w:spacing w:val="-9"/>
          <w:w w:val="105"/>
          <w:sz w:val="20"/>
          <w:szCs w:val="20"/>
        </w:rPr>
      </w:pPr>
      <w:r w:rsidRPr="00BB786F">
        <w:rPr>
          <w:rFonts w:hint="eastAsia"/>
          <w:color w:val="000000" w:themeColor="text1"/>
          <w:spacing w:val="-9"/>
          <w:w w:val="105"/>
          <w:sz w:val="21"/>
          <w:szCs w:val="21"/>
        </w:rPr>
        <w:t>任何加班加点行为，均属于奉献行为</w:t>
      </w:r>
    </w:p>
    <w:p w:rsidR="00BB786F" w:rsidRPr="00BB786F" w:rsidRDefault="00BB786F" w:rsidP="00BB786F">
      <w:pPr>
        <w:pStyle w:val="a4"/>
        <w:numPr>
          <w:ilvl w:val="1"/>
          <w:numId w:val="4"/>
        </w:numPr>
        <w:tabs>
          <w:tab w:val="left" w:pos="1455"/>
        </w:tabs>
        <w:kinsoku w:val="0"/>
        <w:overflowPunct w:val="0"/>
        <w:spacing w:before="20"/>
        <w:ind w:left="1454" w:hanging="338"/>
        <w:rPr>
          <w:rFonts w:ascii="Arial" w:hAnsi="Arial" w:cs="Arial"/>
          <w:color w:val="000000" w:themeColor="text1"/>
          <w:spacing w:val="-13"/>
          <w:w w:val="105"/>
          <w:sz w:val="19"/>
          <w:szCs w:val="19"/>
        </w:rPr>
      </w:pPr>
      <w:r w:rsidRPr="00BB786F">
        <w:rPr>
          <w:rFonts w:hint="eastAsia"/>
          <w:color w:val="000000" w:themeColor="text1"/>
          <w:spacing w:val="-13"/>
          <w:w w:val="105"/>
          <w:sz w:val="21"/>
          <w:szCs w:val="21"/>
        </w:rPr>
        <w:t>在正常工作日内，多干</w:t>
      </w:r>
      <w:r w:rsidRPr="00BB786F">
        <w:rPr>
          <w:color w:val="000000" w:themeColor="text1"/>
          <w:spacing w:val="-13"/>
          <w:w w:val="105"/>
          <w:sz w:val="21"/>
          <w:szCs w:val="21"/>
        </w:rPr>
        <w:t xml:space="preserve"> </w:t>
      </w:r>
      <w:r w:rsidRPr="00BB786F">
        <w:rPr>
          <w:rFonts w:hint="eastAsia"/>
          <w:color w:val="000000" w:themeColor="text1"/>
          <w:spacing w:val="-13"/>
          <w:w w:val="105"/>
          <w:sz w:val="21"/>
          <w:szCs w:val="21"/>
        </w:rPr>
        <w:t>事、把事情做好、做精也是奉献精神的体现</w:t>
      </w:r>
    </w:p>
    <w:p w:rsidR="00BB786F" w:rsidRPr="00BB786F" w:rsidRDefault="00BB786F" w:rsidP="00BB786F">
      <w:pPr>
        <w:pStyle w:val="a4"/>
        <w:numPr>
          <w:ilvl w:val="1"/>
          <w:numId w:val="4"/>
        </w:numPr>
        <w:tabs>
          <w:tab w:val="left" w:pos="1447"/>
        </w:tabs>
        <w:kinsoku w:val="0"/>
        <w:overflowPunct w:val="0"/>
        <w:spacing w:before="23"/>
        <w:ind w:left="1446" w:hanging="324"/>
        <w:rPr>
          <w:rFonts w:ascii="Times New Roman" w:cs="Times New Roman"/>
          <w:color w:val="000000" w:themeColor="text1"/>
          <w:w w:val="110"/>
          <w:sz w:val="21"/>
          <w:szCs w:val="21"/>
        </w:rPr>
      </w:pPr>
      <w:r w:rsidRPr="00BB786F">
        <w:rPr>
          <w:rFonts w:hint="eastAsia"/>
          <w:color w:val="000000" w:themeColor="text1"/>
          <w:w w:val="110"/>
          <w:sz w:val="21"/>
          <w:szCs w:val="21"/>
        </w:rPr>
        <w:t>衡量奉献与否的主要标准是看其有元为做好工作而努力的态度和精神</w:t>
      </w:r>
    </w:p>
    <w:p w:rsidR="00BB786F" w:rsidRPr="00BB786F" w:rsidRDefault="00BB786F" w:rsidP="00BB786F">
      <w:pPr>
        <w:pStyle w:val="a4"/>
        <w:numPr>
          <w:ilvl w:val="1"/>
          <w:numId w:val="4"/>
        </w:numPr>
        <w:tabs>
          <w:tab w:val="left" w:pos="1457"/>
        </w:tabs>
        <w:kinsoku w:val="0"/>
        <w:overflowPunct w:val="0"/>
        <w:spacing w:before="25"/>
        <w:ind w:left="1456"/>
        <w:rPr>
          <w:rFonts w:ascii="Times New Roman" w:cs="Times New Roman"/>
          <w:color w:val="000000" w:themeColor="text1"/>
          <w:spacing w:val="-12"/>
          <w:w w:val="105"/>
          <w:sz w:val="21"/>
          <w:szCs w:val="21"/>
        </w:rPr>
      </w:pPr>
      <w:r w:rsidRPr="00BB786F">
        <w:rPr>
          <w:rFonts w:hint="eastAsia"/>
          <w:color w:val="000000" w:themeColor="text1"/>
          <w:spacing w:val="-12"/>
          <w:w w:val="105"/>
          <w:sz w:val="21"/>
          <w:szCs w:val="21"/>
        </w:rPr>
        <w:t>具有奉献精神，能够</w:t>
      </w:r>
      <w:r w:rsidRPr="00BB786F">
        <w:rPr>
          <w:color w:val="000000" w:themeColor="text1"/>
          <w:spacing w:val="-12"/>
          <w:w w:val="105"/>
          <w:sz w:val="21"/>
          <w:szCs w:val="21"/>
        </w:rPr>
        <w:t xml:space="preserve"> </w:t>
      </w:r>
      <w:r w:rsidRPr="00BB786F">
        <w:rPr>
          <w:rFonts w:hint="eastAsia"/>
          <w:color w:val="000000" w:themeColor="text1"/>
          <w:spacing w:val="-12"/>
          <w:w w:val="105"/>
          <w:sz w:val="21"/>
          <w:szCs w:val="21"/>
        </w:rPr>
        <w:t>赢得更多的成才机遇</w:t>
      </w:r>
    </w:p>
    <w:p w:rsidR="00BB786F" w:rsidRPr="00BB786F" w:rsidRDefault="00BB786F" w:rsidP="00BB786F">
      <w:pPr>
        <w:pStyle w:val="a3"/>
        <w:kinsoku w:val="0"/>
        <w:overflowPunct w:val="0"/>
        <w:spacing w:before="6"/>
        <w:rPr>
          <w:color w:val="000000" w:themeColor="text1"/>
          <w:sz w:val="29"/>
          <w:szCs w:val="29"/>
        </w:rPr>
      </w:pPr>
    </w:p>
    <w:p w:rsidR="00BB786F" w:rsidRPr="00BB786F" w:rsidRDefault="00BB786F" w:rsidP="00BB786F">
      <w:pPr>
        <w:pStyle w:val="a3"/>
        <w:kinsoku w:val="0"/>
        <w:overflowPunct w:val="0"/>
        <w:ind w:left="694"/>
        <w:rPr>
          <w:color w:val="000000" w:themeColor="text1"/>
          <w:sz w:val="21"/>
          <w:szCs w:val="21"/>
        </w:rPr>
      </w:pPr>
      <w:r w:rsidRPr="00BB786F">
        <w:rPr>
          <w:rFonts w:hint="eastAsia"/>
          <w:color w:val="000000" w:themeColor="text1"/>
          <w:sz w:val="21"/>
          <w:szCs w:val="21"/>
        </w:rPr>
        <w:t>二、职业道德个人表现部</w:t>
      </w:r>
      <w:r w:rsidRPr="00BB786F">
        <w:rPr>
          <w:rFonts w:hint="eastAsia"/>
          <w:color w:val="000000" w:themeColor="text1"/>
          <w:spacing w:val="-125"/>
          <w:sz w:val="21"/>
          <w:szCs w:val="21"/>
        </w:rPr>
        <w:t>分</w:t>
      </w:r>
      <w:r w:rsidRPr="00BB786F">
        <w:rPr>
          <w:rFonts w:hint="eastAsia"/>
          <w:color w:val="000000" w:themeColor="text1"/>
          <w:sz w:val="21"/>
          <w:szCs w:val="21"/>
        </w:rPr>
        <w:t>（</w:t>
      </w:r>
      <w:r w:rsidRPr="00BB786F">
        <w:rPr>
          <w:rFonts w:hint="eastAsia"/>
          <w:color w:val="000000" w:themeColor="text1"/>
          <w:spacing w:val="-16"/>
          <w:sz w:val="21"/>
          <w:szCs w:val="21"/>
        </w:rPr>
        <w:t>第</w:t>
      </w:r>
      <w:r w:rsidRPr="00BB786F">
        <w:rPr>
          <w:color w:val="000000" w:themeColor="text1"/>
          <w:spacing w:val="-16"/>
          <w:sz w:val="21"/>
          <w:szCs w:val="21"/>
        </w:rPr>
        <w:t xml:space="preserve"> </w:t>
      </w:r>
      <w:r w:rsidRPr="00BB786F">
        <w:rPr>
          <w:rFonts w:ascii="Times New Roman" w:cs="Times New Roman"/>
          <w:color w:val="000000" w:themeColor="text1"/>
        </w:rPr>
        <w:t>17</w:t>
      </w:r>
      <w:r w:rsidRPr="00BB786F">
        <w:rPr>
          <w:rFonts w:ascii="Times New Roman" w:cs="Times New Roman"/>
          <w:color w:val="000000" w:themeColor="text1"/>
          <w:spacing w:val="14"/>
        </w:rPr>
        <w:t xml:space="preserve">  </w:t>
      </w:r>
      <w:r w:rsidRPr="00BB786F">
        <w:rPr>
          <w:rFonts w:hint="eastAsia"/>
          <w:color w:val="000000" w:themeColor="text1"/>
          <w:sz w:val="15"/>
          <w:szCs w:val="15"/>
        </w:rPr>
        <w:t>～</w:t>
      </w:r>
      <w:r w:rsidRPr="00BB786F">
        <w:rPr>
          <w:color w:val="000000" w:themeColor="text1"/>
          <w:spacing w:val="67"/>
          <w:sz w:val="15"/>
          <w:szCs w:val="15"/>
        </w:rPr>
        <w:t xml:space="preserve"> </w:t>
      </w:r>
      <w:r w:rsidRPr="00BB786F">
        <w:rPr>
          <w:rFonts w:ascii="Times New Roman" w:cs="Times New Roman"/>
          <w:color w:val="000000" w:themeColor="text1"/>
          <w:spacing w:val="10"/>
        </w:rPr>
        <w:t>25</w:t>
      </w:r>
      <w:r w:rsidRPr="00BB786F">
        <w:rPr>
          <w:rFonts w:ascii="Times New Roman" w:cs="Times New Roman"/>
          <w:color w:val="000000" w:themeColor="text1"/>
          <w:spacing w:val="29"/>
        </w:rPr>
        <w:t xml:space="preserve">  </w:t>
      </w:r>
      <w:r w:rsidRPr="00BB786F">
        <w:rPr>
          <w:rFonts w:hint="eastAsia"/>
          <w:color w:val="000000" w:themeColor="text1"/>
          <w:sz w:val="21"/>
          <w:szCs w:val="21"/>
        </w:rPr>
        <w:t>题）</w:t>
      </w:r>
    </w:p>
    <w:p w:rsidR="00BB786F" w:rsidRPr="00BB786F" w:rsidRDefault="00BB786F" w:rsidP="00BB786F">
      <w:pPr>
        <w:pStyle w:val="Heading6"/>
        <w:kinsoku w:val="0"/>
        <w:overflowPunct w:val="0"/>
        <w:spacing w:before="78"/>
        <w:ind w:left="695"/>
        <w:outlineLvl w:val="9"/>
        <w:rPr>
          <w:color w:val="000000" w:themeColor="text1"/>
        </w:rPr>
      </w:pPr>
      <w:r w:rsidRPr="00BB786F">
        <w:rPr>
          <w:rFonts w:hint="eastAsia"/>
          <w:color w:val="000000" w:themeColor="text1"/>
        </w:rPr>
        <w:t>单项选择题（请将正确的序号填写在括号内，每小题只</w:t>
      </w:r>
      <w:r w:rsidRPr="00BB786F">
        <w:rPr>
          <w:rFonts w:hint="eastAsia"/>
          <w:color w:val="000000" w:themeColor="text1"/>
          <w:spacing w:val="-149"/>
        </w:rPr>
        <w:t>有</w:t>
      </w:r>
      <w:r w:rsidRPr="00BB786F">
        <w:rPr>
          <w:rFonts w:hint="eastAsia"/>
          <w:color w:val="000000" w:themeColor="text1"/>
          <w:spacing w:val="-12"/>
        </w:rPr>
        <w:t>一</w:t>
      </w:r>
      <w:r w:rsidRPr="00BB786F">
        <w:rPr>
          <w:rFonts w:hint="eastAsia"/>
          <w:color w:val="000000" w:themeColor="text1"/>
        </w:rPr>
        <w:t>个正确答案）</w:t>
      </w:r>
    </w:p>
    <w:p w:rsidR="00BB786F" w:rsidRPr="00BB786F" w:rsidRDefault="00BB786F" w:rsidP="00BB786F">
      <w:pPr>
        <w:pStyle w:val="a4"/>
        <w:numPr>
          <w:ilvl w:val="0"/>
          <w:numId w:val="4"/>
        </w:numPr>
        <w:tabs>
          <w:tab w:val="left" w:pos="1108"/>
          <w:tab w:val="left" w:pos="6585"/>
        </w:tabs>
        <w:kinsoku w:val="0"/>
        <w:overflowPunct w:val="0"/>
        <w:spacing w:before="27" w:line="264" w:lineRule="auto"/>
        <w:ind w:left="265" w:right="739" w:firstLine="424"/>
        <w:rPr>
          <w:rFonts w:ascii="Times New Roman" w:cs="Times New Roman"/>
          <w:color w:val="000000" w:themeColor="text1"/>
          <w:w w:val="105"/>
          <w:sz w:val="20"/>
          <w:szCs w:val="20"/>
        </w:rPr>
      </w:pPr>
      <w:proofErr w:type="gramStart"/>
      <w:r w:rsidRPr="00BB786F">
        <w:rPr>
          <w:rFonts w:hint="eastAsia"/>
          <w:color w:val="000000" w:themeColor="text1"/>
          <w:sz w:val="21"/>
          <w:szCs w:val="21"/>
        </w:rPr>
        <w:t>某员工</w:t>
      </w:r>
      <w:proofErr w:type="gramEnd"/>
      <w:r w:rsidRPr="00BB786F">
        <w:rPr>
          <w:rFonts w:hint="eastAsia"/>
          <w:color w:val="000000" w:themeColor="text1"/>
          <w:sz w:val="21"/>
          <w:szCs w:val="21"/>
        </w:rPr>
        <w:t>被大家评选为业务标兵，公司号召大家向他学习，但你觉得这个标兵不合</w:t>
      </w:r>
      <w:r w:rsidRPr="00BB786F">
        <w:rPr>
          <w:rFonts w:hint="eastAsia"/>
          <w:color w:val="000000" w:themeColor="text1"/>
          <w:spacing w:val="5"/>
          <w:w w:val="105"/>
          <w:sz w:val="21"/>
          <w:szCs w:val="21"/>
        </w:rPr>
        <w:t>格</w:t>
      </w:r>
      <w:r w:rsidRPr="00BB786F">
        <w:rPr>
          <w:rFonts w:hint="eastAsia"/>
          <w:color w:val="000000" w:themeColor="text1"/>
          <w:spacing w:val="9"/>
          <w:w w:val="105"/>
          <w:sz w:val="21"/>
          <w:szCs w:val="21"/>
        </w:rPr>
        <w:t>，</w:t>
      </w:r>
      <w:r w:rsidRPr="00BB786F">
        <w:rPr>
          <w:rFonts w:hint="eastAsia"/>
          <w:color w:val="000000" w:themeColor="text1"/>
          <w:w w:val="105"/>
          <w:sz w:val="21"/>
          <w:szCs w:val="21"/>
        </w:rPr>
        <w:t>因为日常接触当</w:t>
      </w:r>
      <w:r w:rsidRPr="00BB786F">
        <w:rPr>
          <w:rFonts w:hint="eastAsia"/>
          <w:color w:val="000000" w:themeColor="text1"/>
          <w:spacing w:val="-131"/>
          <w:w w:val="105"/>
          <w:sz w:val="21"/>
          <w:szCs w:val="21"/>
        </w:rPr>
        <w:t>中</w:t>
      </w:r>
      <w:r w:rsidRPr="00BB786F">
        <w:rPr>
          <w:rFonts w:hint="eastAsia"/>
          <w:color w:val="000000" w:themeColor="text1"/>
          <w:spacing w:val="-14"/>
          <w:w w:val="105"/>
          <w:sz w:val="21"/>
          <w:szCs w:val="21"/>
        </w:rPr>
        <w:t>，</w:t>
      </w:r>
      <w:r w:rsidRPr="00BB786F">
        <w:rPr>
          <w:rFonts w:hint="eastAsia"/>
          <w:color w:val="000000" w:themeColor="text1"/>
          <w:w w:val="105"/>
          <w:sz w:val="21"/>
          <w:szCs w:val="21"/>
        </w:rPr>
        <w:t>你发现了他的许多缺</w:t>
      </w:r>
      <w:r w:rsidRPr="00BB786F">
        <w:rPr>
          <w:rFonts w:hint="eastAsia"/>
          <w:color w:val="000000" w:themeColor="text1"/>
          <w:spacing w:val="4"/>
          <w:w w:val="105"/>
          <w:sz w:val="21"/>
          <w:szCs w:val="21"/>
        </w:rPr>
        <w:t>点</w:t>
      </w:r>
      <w:r w:rsidRPr="00BB786F">
        <w:rPr>
          <w:rFonts w:hint="eastAsia"/>
          <w:color w:val="000000" w:themeColor="text1"/>
          <w:spacing w:val="-15"/>
          <w:w w:val="105"/>
          <w:sz w:val="21"/>
          <w:szCs w:val="21"/>
        </w:rPr>
        <w:t>。</w:t>
      </w:r>
      <w:r w:rsidRPr="00BB786F">
        <w:rPr>
          <w:rFonts w:hint="eastAsia"/>
          <w:color w:val="000000" w:themeColor="text1"/>
          <w:w w:val="105"/>
          <w:sz w:val="21"/>
          <w:szCs w:val="21"/>
        </w:rPr>
        <w:t>对</w:t>
      </w:r>
      <w:r w:rsidRPr="00BB786F">
        <w:rPr>
          <w:rFonts w:hint="eastAsia"/>
          <w:color w:val="000000" w:themeColor="text1"/>
          <w:spacing w:val="-27"/>
          <w:w w:val="105"/>
          <w:sz w:val="21"/>
          <w:szCs w:val="21"/>
        </w:rPr>
        <w:t>此</w:t>
      </w:r>
      <w:r w:rsidRPr="00BB786F">
        <w:rPr>
          <w:rFonts w:hint="eastAsia"/>
          <w:color w:val="000000" w:themeColor="text1"/>
          <w:spacing w:val="10"/>
          <w:w w:val="105"/>
          <w:sz w:val="21"/>
          <w:szCs w:val="21"/>
        </w:rPr>
        <w:t>，</w:t>
      </w:r>
      <w:r w:rsidRPr="00BB786F">
        <w:rPr>
          <w:rFonts w:hint="eastAsia"/>
          <w:color w:val="000000" w:themeColor="text1"/>
          <w:w w:val="105"/>
          <w:sz w:val="21"/>
          <w:szCs w:val="21"/>
        </w:rPr>
        <w:t>你会（</w:t>
      </w:r>
      <w:r w:rsidRPr="00BB786F">
        <w:rPr>
          <w:color w:val="000000" w:themeColor="text1"/>
          <w:w w:val="105"/>
          <w:sz w:val="21"/>
          <w:szCs w:val="21"/>
        </w:rPr>
        <w:tab/>
      </w:r>
      <w:r w:rsidRPr="00BB786F">
        <w:rPr>
          <w:rFonts w:hint="eastAsia"/>
          <w:color w:val="000000" w:themeColor="text1"/>
          <w:spacing w:val="-106"/>
          <w:w w:val="105"/>
          <w:sz w:val="21"/>
          <w:szCs w:val="21"/>
        </w:rPr>
        <w:t>）</w:t>
      </w:r>
      <w:r w:rsidRPr="00BB786F">
        <w:rPr>
          <w:rFonts w:hint="eastAsia"/>
          <w:color w:val="000000" w:themeColor="text1"/>
          <w:w w:val="105"/>
          <w:sz w:val="21"/>
          <w:szCs w:val="21"/>
        </w:rPr>
        <w:t>。</w:t>
      </w:r>
    </w:p>
    <w:p w:rsidR="00BB786F" w:rsidRPr="00BB786F" w:rsidRDefault="00BB786F" w:rsidP="00BB786F">
      <w:pPr>
        <w:pStyle w:val="a4"/>
        <w:numPr>
          <w:ilvl w:val="1"/>
          <w:numId w:val="4"/>
        </w:numPr>
        <w:tabs>
          <w:tab w:val="left" w:pos="1454"/>
          <w:tab w:val="left" w:pos="4887"/>
        </w:tabs>
        <w:kinsoku w:val="0"/>
        <w:overflowPunct w:val="0"/>
        <w:spacing w:before="14"/>
        <w:ind w:left="1453" w:hanging="337"/>
        <w:rPr>
          <w:rFonts w:ascii="Arial" w:hAnsi="Arial" w:cs="Arial"/>
          <w:color w:val="000000" w:themeColor="text1"/>
          <w:w w:val="110"/>
          <w:sz w:val="19"/>
          <w:szCs w:val="19"/>
        </w:rPr>
      </w:pPr>
      <w:r w:rsidRPr="00BB786F">
        <w:rPr>
          <w:rFonts w:hint="eastAsia"/>
          <w:color w:val="000000" w:themeColor="text1"/>
          <w:w w:val="110"/>
          <w:sz w:val="21"/>
          <w:szCs w:val="21"/>
        </w:rPr>
        <w:t>向公司反映标兵的情况</w:t>
      </w:r>
      <w:r w:rsidRPr="00BB786F">
        <w:rPr>
          <w:color w:val="000000" w:themeColor="text1"/>
          <w:w w:val="110"/>
          <w:sz w:val="21"/>
          <w:szCs w:val="21"/>
        </w:rPr>
        <w:tab/>
      </w:r>
      <w:r w:rsidRPr="00BB786F">
        <w:rPr>
          <w:rFonts w:ascii="Arial" w:hAnsi="Arial" w:cs="Arial"/>
          <w:color w:val="000000" w:themeColor="text1"/>
          <w:spacing w:val="-3"/>
          <w:w w:val="110"/>
          <w:sz w:val="19"/>
          <w:szCs w:val="19"/>
        </w:rPr>
        <w:t>B.</w:t>
      </w:r>
      <w:r w:rsidRPr="00BB786F">
        <w:rPr>
          <w:rFonts w:ascii="Arial" w:hAnsi="Arial" w:cs="Arial"/>
          <w:color w:val="000000" w:themeColor="text1"/>
          <w:spacing w:val="2"/>
          <w:w w:val="110"/>
          <w:sz w:val="19"/>
          <w:szCs w:val="19"/>
        </w:rPr>
        <w:t xml:space="preserve"> </w:t>
      </w:r>
      <w:r w:rsidRPr="00BB786F">
        <w:rPr>
          <w:rFonts w:hAnsi="Arial" w:hint="eastAsia"/>
          <w:color w:val="000000" w:themeColor="text1"/>
          <w:w w:val="110"/>
          <w:sz w:val="21"/>
          <w:szCs w:val="21"/>
        </w:rPr>
        <w:t>既然是大家选</w:t>
      </w:r>
      <w:r w:rsidRPr="00BB786F">
        <w:rPr>
          <w:rFonts w:hAnsi="Arial" w:hint="eastAsia"/>
          <w:color w:val="000000" w:themeColor="text1"/>
          <w:spacing w:val="-125"/>
          <w:w w:val="110"/>
          <w:sz w:val="21"/>
          <w:szCs w:val="21"/>
        </w:rPr>
        <w:t>的</w:t>
      </w:r>
      <w:r w:rsidRPr="00BB786F">
        <w:rPr>
          <w:rFonts w:hAnsi="Arial" w:hint="eastAsia"/>
          <w:color w:val="000000" w:themeColor="text1"/>
          <w:spacing w:val="6"/>
          <w:w w:val="110"/>
          <w:sz w:val="21"/>
          <w:szCs w:val="21"/>
        </w:rPr>
        <w:t>，</w:t>
      </w:r>
      <w:r w:rsidRPr="00BB786F">
        <w:rPr>
          <w:rFonts w:hAnsi="Arial" w:hint="eastAsia"/>
          <w:color w:val="000000" w:themeColor="text1"/>
          <w:w w:val="110"/>
          <w:sz w:val="21"/>
          <w:szCs w:val="21"/>
        </w:rPr>
        <w:t>自己不会反对</w:t>
      </w:r>
    </w:p>
    <w:p w:rsidR="00BB786F" w:rsidRPr="00BB786F" w:rsidRDefault="00BB786F" w:rsidP="00BB786F">
      <w:pPr>
        <w:pStyle w:val="a3"/>
        <w:tabs>
          <w:tab w:val="left" w:pos="4897"/>
        </w:tabs>
        <w:kinsoku w:val="0"/>
        <w:overflowPunct w:val="0"/>
        <w:spacing w:before="31"/>
        <w:ind w:left="1107"/>
        <w:rPr>
          <w:color w:val="000000" w:themeColor="text1"/>
          <w:w w:val="105"/>
          <w:sz w:val="21"/>
          <w:szCs w:val="21"/>
        </w:rPr>
      </w:pPr>
      <w:r w:rsidRPr="00BB786F">
        <w:rPr>
          <w:noProof/>
          <w:color w:val="000000" w:themeColor="text1"/>
        </w:rPr>
        <w:pict>
          <v:rect id="_x0000_s1029" style="position:absolute;left:0;text-align:left;margin-left:494.3pt;margin-top:5.15pt;width:3pt;height:47pt;z-index:251661312;mso-position-horizontal-relative:page" o:allowincell="f" filled="f" stroked="f">
            <v:textbox inset="0,0,0,0">
              <w:txbxContent>
                <w:p w:rsidR="00BB786F" w:rsidRDefault="00BB786F" w:rsidP="00BB786F">
                  <w:pPr>
                    <w:widowControl/>
                    <w:autoSpaceDE/>
                    <w:autoSpaceDN/>
                    <w:adjustRightInd/>
                    <w:spacing w:line="940" w:lineRule="atLeast"/>
                    <w:rPr>
                      <w:rFonts w:ascii="Times New Roman" w:eastAsiaTheme="minorEastAsia" w:cs="Times New Roman"/>
                    </w:rPr>
                  </w:pPr>
                  <w:r>
                    <w:rPr>
                      <w:rFonts w:ascii="Times New Roman" w:eastAsiaTheme="minorEastAsia" w:cs="Times New Roman"/>
                      <w:noProof/>
                    </w:rPr>
                    <w:drawing>
                      <wp:inline distT="0" distB="0" distL="0" distR="0">
                        <wp:extent cx="40005" cy="59626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0005" cy="596265"/>
                                </a:xfrm>
                                <a:prstGeom prst="rect">
                                  <a:avLst/>
                                </a:prstGeom>
                                <a:noFill/>
                                <a:ln w="9525">
                                  <a:noFill/>
                                  <a:miter lim="800000"/>
                                  <a:headEnd/>
                                  <a:tailEnd/>
                                </a:ln>
                              </pic:spPr>
                            </pic:pic>
                          </a:graphicData>
                        </a:graphic>
                      </wp:inline>
                    </w:drawing>
                  </w:r>
                </w:p>
                <w:p w:rsidR="00BB786F" w:rsidRDefault="00BB786F" w:rsidP="00BB786F">
                  <w:pPr>
                    <w:rPr>
                      <w:rFonts w:ascii="Times New Roman" w:eastAsiaTheme="minorEastAsia" w:cs="Times New Roman"/>
                    </w:rPr>
                  </w:pPr>
                </w:p>
              </w:txbxContent>
            </v:textbox>
            <w10:wrap anchorx="page"/>
          </v:rect>
        </w:pict>
      </w:r>
      <w:r w:rsidRPr="00BB786F">
        <w:rPr>
          <w:rFonts w:ascii="Times New Roman" w:eastAsiaTheme="minorEastAsia" w:cs="Times New Roman"/>
          <w:color w:val="000000" w:themeColor="text1"/>
          <w:w w:val="105"/>
          <w:sz w:val="22"/>
          <w:szCs w:val="22"/>
        </w:rPr>
        <w:t xml:space="preserve">C </w:t>
      </w:r>
      <w:r w:rsidRPr="00BB786F">
        <w:rPr>
          <w:rFonts w:ascii="Times New Roman" w:eastAsiaTheme="minorEastAsia" w:cs="Times New Roman"/>
          <w:color w:val="000000" w:themeColor="text1"/>
          <w:spacing w:val="48"/>
          <w:w w:val="105"/>
          <w:sz w:val="22"/>
          <w:szCs w:val="22"/>
        </w:rPr>
        <w:t xml:space="preserve"> </w:t>
      </w:r>
      <w:r w:rsidRPr="00BB786F">
        <w:rPr>
          <w:rFonts w:hint="eastAsia"/>
          <w:color w:val="000000" w:themeColor="text1"/>
          <w:w w:val="105"/>
          <w:sz w:val="21"/>
          <w:szCs w:val="21"/>
        </w:rPr>
        <w:t>心里不舒</w:t>
      </w:r>
      <w:r w:rsidRPr="00BB786F">
        <w:rPr>
          <w:rFonts w:hint="eastAsia"/>
          <w:color w:val="000000" w:themeColor="text1"/>
          <w:spacing w:val="-42"/>
          <w:w w:val="105"/>
          <w:sz w:val="21"/>
          <w:szCs w:val="21"/>
        </w:rPr>
        <w:t>服</w:t>
      </w:r>
      <w:r w:rsidRPr="00BB786F">
        <w:rPr>
          <w:rFonts w:hint="eastAsia"/>
          <w:color w:val="000000" w:themeColor="text1"/>
          <w:spacing w:val="13"/>
          <w:w w:val="105"/>
          <w:sz w:val="21"/>
          <w:szCs w:val="21"/>
        </w:rPr>
        <w:t>，</w:t>
      </w:r>
      <w:r w:rsidRPr="00BB786F">
        <w:rPr>
          <w:rFonts w:hint="eastAsia"/>
          <w:color w:val="000000" w:themeColor="text1"/>
          <w:w w:val="105"/>
          <w:sz w:val="21"/>
          <w:szCs w:val="21"/>
        </w:rPr>
        <w:t>但会跟着走个过场</w:t>
      </w:r>
      <w:r w:rsidRPr="00BB786F">
        <w:rPr>
          <w:color w:val="000000" w:themeColor="text1"/>
          <w:w w:val="105"/>
          <w:sz w:val="21"/>
          <w:szCs w:val="21"/>
        </w:rPr>
        <w:tab/>
      </w:r>
      <w:r w:rsidRPr="00BB786F">
        <w:rPr>
          <w:rFonts w:ascii="Times New Roman" w:cs="Times New Roman"/>
          <w:color w:val="000000" w:themeColor="text1"/>
          <w:w w:val="105"/>
          <w:sz w:val="22"/>
          <w:szCs w:val="22"/>
        </w:rPr>
        <w:t xml:space="preserve">D </w:t>
      </w:r>
      <w:r w:rsidRPr="00BB786F">
        <w:rPr>
          <w:rFonts w:ascii="Times New Roman" w:cs="Times New Roman"/>
          <w:color w:val="000000" w:themeColor="text1"/>
          <w:spacing w:val="30"/>
          <w:w w:val="105"/>
          <w:sz w:val="22"/>
          <w:szCs w:val="22"/>
        </w:rPr>
        <w:t xml:space="preserve"> </w:t>
      </w:r>
      <w:r w:rsidRPr="00BB786F">
        <w:rPr>
          <w:rFonts w:hint="eastAsia"/>
          <w:color w:val="000000" w:themeColor="text1"/>
          <w:w w:val="105"/>
          <w:sz w:val="21"/>
          <w:szCs w:val="21"/>
        </w:rPr>
        <w:t>反思自己的认</w:t>
      </w:r>
      <w:r w:rsidRPr="00BB786F">
        <w:rPr>
          <w:rFonts w:hint="eastAsia"/>
          <w:color w:val="000000" w:themeColor="text1"/>
          <w:spacing w:val="-71"/>
          <w:w w:val="105"/>
          <w:sz w:val="21"/>
          <w:szCs w:val="21"/>
        </w:rPr>
        <w:t>知</w:t>
      </w:r>
      <w:r w:rsidRPr="00BB786F">
        <w:rPr>
          <w:rFonts w:hint="eastAsia"/>
          <w:color w:val="000000" w:themeColor="text1"/>
          <w:spacing w:val="10"/>
          <w:w w:val="105"/>
          <w:sz w:val="21"/>
          <w:szCs w:val="21"/>
        </w:rPr>
        <w:t>，</w:t>
      </w:r>
      <w:r w:rsidRPr="00BB786F">
        <w:rPr>
          <w:rFonts w:hint="eastAsia"/>
          <w:color w:val="000000" w:themeColor="text1"/>
          <w:w w:val="105"/>
          <w:sz w:val="21"/>
          <w:szCs w:val="21"/>
        </w:rPr>
        <w:t>按公司要求做</w:t>
      </w:r>
    </w:p>
    <w:p w:rsidR="00BB786F" w:rsidRPr="00BB786F" w:rsidRDefault="00BB786F" w:rsidP="00BB786F">
      <w:pPr>
        <w:pStyle w:val="a3"/>
        <w:tabs>
          <w:tab w:val="left" w:pos="4897"/>
        </w:tabs>
        <w:kinsoku w:val="0"/>
        <w:overflowPunct w:val="0"/>
        <w:spacing w:before="31"/>
        <w:ind w:left="1107"/>
        <w:rPr>
          <w:color w:val="000000" w:themeColor="text1"/>
          <w:w w:val="105"/>
          <w:sz w:val="21"/>
          <w:szCs w:val="21"/>
        </w:rPr>
        <w:sectPr w:rsidR="00BB786F" w:rsidRPr="00BB786F">
          <w:headerReference w:type="even" r:id="rId12"/>
          <w:headerReference w:type="default" r:id="rId13"/>
          <w:pgSz w:w="11040" w:h="15300"/>
          <w:pgMar w:top="780" w:right="980" w:bottom="280" w:left="640" w:header="0" w:footer="0" w:gutter="0"/>
          <w:cols w:space="720" w:equalWidth="0">
            <w:col w:w="9420"/>
          </w:cols>
          <w:noEndnote/>
        </w:sectPr>
      </w:pPr>
    </w:p>
    <w:p w:rsidR="00BB786F" w:rsidRPr="00BB786F" w:rsidRDefault="00BB786F" w:rsidP="00BB786F">
      <w:pPr>
        <w:pStyle w:val="a3"/>
        <w:kinsoku w:val="0"/>
        <w:overflowPunct w:val="0"/>
        <w:rPr>
          <w:color w:val="000000" w:themeColor="text1"/>
          <w:sz w:val="6"/>
          <w:szCs w:val="6"/>
        </w:rPr>
      </w:pPr>
    </w:p>
    <w:p w:rsidR="00BB786F" w:rsidRPr="00BB786F" w:rsidRDefault="00BB786F" w:rsidP="00BB786F">
      <w:pPr>
        <w:pStyle w:val="a3"/>
        <w:kinsoku w:val="0"/>
        <w:overflowPunct w:val="0"/>
        <w:spacing w:line="20" w:lineRule="exact"/>
        <w:ind w:left="6923"/>
        <w:rPr>
          <w:color w:val="000000" w:themeColor="text1"/>
          <w:sz w:val="2"/>
          <w:szCs w:val="2"/>
        </w:rPr>
      </w:pPr>
      <w:r w:rsidRPr="00BB786F">
        <w:rPr>
          <w:noProof/>
          <w:color w:val="000000" w:themeColor="text1"/>
        </w:rPr>
      </w:r>
      <w:r w:rsidRPr="00BB786F">
        <w:rPr>
          <w:rFonts w:hint="eastAsia"/>
          <w:color w:val="000000" w:themeColor="text1"/>
          <w:sz w:val="2"/>
          <w:szCs w:val="2"/>
        </w:rPr>
        <w:pict>
          <v:group id="_x0000_s1026" style="width:124.05pt;height:1pt;mso-position-horizontal-relative:char;mso-position-vertical-relative:line" coordsize="2481,20" o:allowincell="f">
            <v:shape id="_x0000_s1027" style="position:absolute;left:4;top:4;width:2473;height:20;mso-position-horizontal-relative:page;mso-position-vertical-relative:page" coordsize="2473,20" o:allowincell="f" path="m,hhl2472,e" filled="f" strokeweight=".1246mm">
              <v:path arrowok="t"/>
            </v:shape>
            <w10:wrap type="none"/>
            <w10:anchorlock/>
          </v:group>
        </w:pict>
      </w:r>
    </w:p>
    <w:p w:rsidR="00BB786F" w:rsidRPr="00BB786F" w:rsidRDefault="00BB786F" w:rsidP="00BB786F">
      <w:pPr>
        <w:pStyle w:val="a3"/>
        <w:kinsoku w:val="0"/>
        <w:overflowPunct w:val="0"/>
        <w:spacing w:before="11"/>
        <w:rPr>
          <w:color w:val="000000" w:themeColor="text1"/>
          <w:sz w:val="23"/>
          <w:szCs w:val="23"/>
        </w:rPr>
      </w:pPr>
    </w:p>
    <w:p w:rsidR="00BB786F" w:rsidRPr="00BB786F" w:rsidRDefault="00BB786F" w:rsidP="00BB786F">
      <w:pPr>
        <w:pStyle w:val="a4"/>
        <w:numPr>
          <w:ilvl w:val="0"/>
          <w:numId w:val="4"/>
        </w:numPr>
        <w:tabs>
          <w:tab w:val="left" w:pos="982"/>
        </w:tabs>
        <w:kinsoku w:val="0"/>
        <w:overflowPunct w:val="0"/>
        <w:spacing w:before="44"/>
        <w:ind w:left="981" w:hanging="406"/>
        <w:rPr>
          <w:rFonts w:ascii="Times New Roman" w:cs="Times New Roman"/>
          <w:color w:val="000000" w:themeColor="text1"/>
          <w:w w:val="110"/>
          <w:sz w:val="20"/>
          <w:szCs w:val="20"/>
        </w:rPr>
      </w:pPr>
      <w:r w:rsidRPr="00BB786F">
        <w:rPr>
          <w:rFonts w:hint="eastAsia"/>
          <w:color w:val="000000" w:themeColor="text1"/>
          <w:spacing w:val="-10"/>
          <w:w w:val="110"/>
          <w:sz w:val="20"/>
          <w:szCs w:val="20"/>
        </w:rPr>
        <w:t>四个人在</w:t>
      </w:r>
      <w:r w:rsidRPr="00BB786F">
        <w:rPr>
          <w:rFonts w:hint="eastAsia"/>
          <w:color w:val="000000" w:themeColor="text1"/>
          <w:spacing w:val="-7"/>
          <w:w w:val="110"/>
          <w:sz w:val="20"/>
          <w:szCs w:val="20"/>
        </w:rPr>
        <w:t>一</w:t>
      </w:r>
      <w:r w:rsidRPr="00BB786F">
        <w:rPr>
          <w:rFonts w:hint="eastAsia"/>
          <w:color w:val="000000" w:themeColor="text1"/>
          <w:w w:val="110"/>
          <w:sz w:val="20"/>
          <w:szCs w:val="20"/>
        </w:rPr>
        <w:t>起交流学习体会，对于他们的观点，你能认可的是（</w:t>
      </w:r>
      <w:r w:rsidRPr="00BB786F">
        <w:rPr>
          <w:color w:val="000000" w:themeColor="text1"/>
          <w:spacing w:val="-34"/>
          <w:w w:val="110"/>
          <w:sz w:val="20"/>
          <w:szCs w:val="20"/>
        </w:rPr>
        <w:t xml:space="preserve"> </w:t>
      </w:r>
      <w:r w:rsidRPr="00BB786F">
        <w:rPr>
          <w:rFonts w:hint="eastAsia"/>
          <w:color w:val="000000" w:themeColor="text1"/>
          <w:w w:val="110"/>
          <w:sz w:val="20"/>
          <w:szCs w:val="20"/>
        </w:rPr>
        <w:t>）</w:t>
      </w:r>
    </w:p>
    <w:p w:rsidR="00BB786F" w:rsidRPr="00BB786F" w:rsidRDefault="00BB786F" w:rsidP="00BB786F">
      <w:pPr>
        <w:pStyle w:val="a4"/>
        <w:numPr>
          <w:ilvl w:val="1"/>
          <w:numId w:val="4"/>
        </w:numPr>
        <w:tabs>
          <w:tab w:val="left" w:pos="1328"/>
          <w:tab w:val="left" w:pos="3526"/>
        </w:tabs>
        <w:kinsoku w:val="0"/>
        <w:overflowPunct w:val="0"/>
        <w:spacing w:before="29"/>
        <w:ind w:left="1327" w:hanging="335"/>
        <w:rPr>
          <w:rFonts w:ascii="Times New Roman" w:cs="Times New Roman"/>
          <w:color w:val="000000" w:themeColor="text1"/>
          <w:w w:val="80"/>
          <w:sz w:val="20"/>
          <w:szCs w:val="20"/>
        </w:rPr>
      </w:pPr>
      <w:r w:rsidRPr="00BB786F">
        <w:rPr>
          <w:rFonts w:hint="eastAsia"/>
          <w:color w:val="000000" w:themeColor="text1"/>
          <w:w w:val="70"/>
          <w:sz w:val="20"/>
          <w:szCs w:val="20"/>
        </w:rPr>
        <w:t>甲</w:t>
      </w:r>
      <w:r w:rsidRPr="00BB786F">
        <w:rPr>
          <w:color w:val="000000" w:themeColor="text1"/>
          <w:spacing w:val="-48"/>
          <w:w w:val="70"/>
          <w:sz w:val="20"/>
          <w:szCs w:val="20"/>
        </w:rPr>
        <w:t xml:space="preserve"> </w:t>
      </w:r>
      <w:r w:rsidRPr="00BB786F">
        <w:rPr>
          <w:rFonts w:hint="eastAsia"/>
          <w:color w:val="000000" w:themeColor="text1"/>
          <w:spacing w:val="-17"/>
          <w:w w:val="70"/>
          <w:sz w:val="20"/>
          <w:szCs w:val="20"/>
        </w:rPr>
        <w:t>：“</w:t>
      </w:r>
      <w:r w:rsidRPr="00BB786F">
        <w:rPr>
          <w:rFonts w:hint="eastAsia"/>
          <w:color w:val="000000" w:themeColor="text1"/>
          <w:w w:val="70"/>
          <w:sz w:val="20"/>
          <w:szCs w:val="20"/>
        </w:rPr>
        <w:t>学习要拣管用的学</w:t>
      </w:r>
      <w:r w:rsidRPr="00BB786F">
        <w:rPr>
          <w:color w:val="000000" w:themeColor="text1"/>
          <w:w w:val="70"/>
          <w:sz w:val="20"/>
          <w:szCs w:val="20"/>
        </w:rPr>
        <w:tab/>
      </w:r>
      <w:r w:rsidRPr="00BB786F">
        <w:rPr>
          <w:rFonts w:hint="eastAsia"/>
          <w:color w:val="000000" w:themeColor="text1"/>
          <w:spacing w:val="6"/>
          <w:sz w:val="20"/>
          <w:szCs w:val="20"/>
        </w:rPr>
        <w:t>，</w:t>
      </w:r>
      <w:r w:rsidRPr="00BB786F">
        <w:rPr>
          <w:rFonts w:hint="eastAsia"/>
          <w:color w:val="000000" w:themeColor="text1"/>
          <w:w w:val="85"/>
          <w:sz w:val="20"/>
          <w:szCs w:val="20"/>
        </w:rPr>
        <w:t>否则就是</w:t>
      </w:r>
      <w:r w:rsidRPr="00BB786F">
        <w:rPr>
          <w:color w:val="000000" w:themeColor="text1"/>
          <w:spacing w:val="46"/>
          <w:w w:val="85"/>
          <w:sz w:val="20"/>
          <w:szCs w:val="20"/>
        </w:rPr>
        <w:t xml:space="preserve"> </w:t>
      </w:r>
      <w:r w:rsidRPr="00BB786F">
        <w:rPr>
          <w:rFonts w:hint="eastAsia"/>
          <w:color w:val="000000" w:themeColor="text1"/>
          <w:sz w:val="20"/>
          <w:szCs w:val="20"/>
        </w:rPr>
        <w:t>浪费时</w:t>
      </w:r>
      <w:r w:rsidRPr="00BB786F">
        <w:rPr>
          <w:rFonts w:hint="eastAsia"/>
          <w:color w:val="000000" w:themeColor="text1"/>
          <w:spacing w:val="-46"/>
          <w:sz w:val="20"/>
          <w:szCs w:val="20"/>
        </w:rPr>
        <w:t>间</w:t>
      </w:r>
      <w:r w:rsidRPr="00BB786F">
        <w:rPr>
          <w:rFonts w:hint="eastAsia"/>
          <w:color w:val="000000" w:themeColor="text1"/>
          <w:spacing w:val="-110"/>
          <w:sz w:val="20"/>
          <w:szCs w:val="20"/>
        </w:rPr>
        <w:t>。</w:t>
      </w:r>
      <w:r w:rsidRPr="00BB786F">
        <w:rPr>
          <w:rFonts w:hint="eastAsia"/>
          <w:color w:val="000000" w:themeColor="text1"/>
          <w:w w:val="80"/>
          <w:sz w:val="20"/>
          <w:szCs w:val="20"/>
        </w:rPr>
        <w:t>”</w:t>
      </w:r>
    </w:p>
    <w:p w:rsidR="00BB786F" w:rsidRPr="00BB786F" w:rsidRDefault="00BB786F" w:rsidP="00BB786F">
      <w:pPr>
        <w:pStyle w:val="a4"/>
        <w:numPr>
          <w:ilvl w:val="0"/>
          <w:numId w:val="3"/>
        </w:numPr>
        <w:tabs>
          <w:tab w:val="left" w:pos="1321"/>
        </w:tabs>
        <w:kinsoku w:val="0"/>
        <w:overflowPunct w:val="0"/>
        <w:spacing w:before="36"/>
        <w:ind w:hanging="330"/>
        <w:rPr>
          <w:rFonts w:ascii="Times New Roman" w:cs="Times New Roman"/>
          <w:color w:val="000000" w:themeColor="text1"/>
          <w:w w:val="80"/>
          <w:sz w:val="21"/>
          <w:szCs w:val="21"/>
        </w:rPr>
      </w:pPr>
      <w:r w:rsidRPr="00BB786F">
        <w:rPr>
          <w:rFonts w:hint="eastAsia"/>
          <w:color w:val="000000" w:themeColor="text1"/>
          <w:sz w:val="20"/>
          <w:szCs w:val="20"/>
        </w:rPr>
        <w:t>乙</w:t>
      </w:r>
      <w:r w:rsidRPr="00BB786F">
        <w:rPr>
          <w:rFonts w:hint="eastAsia"/>
          <w:color w:val="000000" w:themeColor="text1"/>
          <w:spacing w:val="3"/>
          <w:w w:val="80"/>
          <w:sz w:val="20"/>
          <w:szCs w:val="20"/>
        </w:rPr>
        <w:t>：“结</w:t>
      </w:r>
      <w:r w:rsidRPr="00BB786F">
        <w:rPr>
          <w:color w:val="000000" w:themeColor="text1"/>
          <w:spacing w:val="3"/>
          <w:w w:val="80"/>
          <w:sz w:val="20"/>
          <w:szCs w:val="20"/>
        </w:rPr>
        <w:t xml:space="preserve">  </w:t>
      </w:r>
      <w:r w:rsidRPr="00BB786F">
        <w:rPr>
          <w:rFonts w:hint="eastAsia"/>
          <w:color w:val="000000" w:themeColor="text1"/>
          <w:spacing w:val="-15"/>
          <w:sz w:val="20"/>
          <w:szCs w:val="20"/>
        </w:rPr>
        <w:t>合工作需要学，感觉收获最大</w:t>
      </w:r>
      <w:r w:rsidRPr="00BB786F">
        <w:rPr>
          <w:rFonts w:hint="eastAsia"/>
          <w:color w:val="000000" w:themeColor="text1"/>
          <w:spacing w:val="-103"/>
          <w:sz w:val="20"/>
          <w:szCs w:val="20"/>
        </w:rPr>
        <w:t>。</w:t>
      </w:r>
      <w:r w:rsidRPr="00BB786F">
        <w:rPr>
          <w:rFonts w:hint="eastAsia"/>
          <w:color w:val="000000" w:themeColor="text1"/>
          <w:w w:val="80"/>
          <w:sz w:val="20"/>
          <w:szCs w:val="20"/>
        </w:rPr>
        <w:t>”</w:t>
      </w:r>
    </w:p>
    <w:p w:rsidR="00BB786F" w:rsidRPr="00BB786F" w:rsidRDefault="00BB786F" w:rsidP="00BB786F">
      <w:pPr>
        <w:pStyle w:val="a4"/>
        <w:numPr>
          <w:ilvl w:val="0"/>
          <w:numId w:val="2"/>
        </w:numPr>
        <w:tabs>
          <w:tab w:val="left" w:pos="1322"/>
        </w:tabs>
        <w:kinsoku w:val="0"/>
        <w:overflowPunct w:val="0"/>
        <w:spacing w:before="33"/>
        <w:ind w:hanging="335"/>
        <w:rPr>
          <w:rFonts w:ascii="Times New Roman" w:cs="Times New Roman"/>
          <w:color w:val="000000" w:themeColor="text1"/>
          <w:w w:val="80"/>
          <w:sz w:val="21"/>
          <w:szCs w:val="21"/>
        </w:rPr>
      </w:pPr>
      <w:r w:rsidRPr="00BB786F">
        <w:rPr>
          <w:rFonts w:hint="eastAsia"/>
          <w:color w:val="000000" w:themeColor="text1"/>
          <w:spacing w:val="30"/>
          <w:sz w:val="20"/>
          <w:szCs w:val="20"/>
        </w:rPr>
        <w:t>丙</w:t>
      </w:r>
      <w:r w:rsidRPr="00BB786F">
        <w:rPr>
          <w:rFonts w:hint="eastAsia"/>
          <w:color w:val="000000" w:themeColor="text1"/>
          <w:spacing w:val="-17"/>
          <w:w w:val="80"/>
          <w:sz w:val="20"/>
          <w:szCs w:val="20"/>
        </w:rPr>
        <w:t>：</w:t>
      </w:r>
      <w:r w:rsidRPr="00BB786F">
        <w:rPr>
          <w:rFonts w:hint="eastAsia"/>
          <w:color w:val="000000" w:themeColor="text1"/>
          <w:spacing w:val="-14"/>
          <w:w w:val="80"/>
          <w:sz w:val="20"/>
          <w:szCs w:val="20"/>
        </w:rPr>
        <w:t>“</w:t>
      </w:r>
      <w:r w:rsidRPr="00BB786F">
        <w:rPr>
          <w:color w:val="000000" w:themeColor="text1"/>
          <w:spacing w:val="-14"/>
          <w:w w:val="80"/>
          <w:sz w:val="20"/>
          <w:szCs w:val="20"/>
        </w:rPr>
        <w:t xml:space="preserve">  </w:t>
      </w:r>
      <w:r w:rsidRPr="00BB786F">
        <w:rPr>
          <w:rFonts w:hint="eastAsia"/>
          <w:color w:val="000000" w:themeColor="text1"/>
          <w:spacing w:val="-12"/>
          <w:sz w:val="20"/>
          <w:szCs w:val="20"/>
        </w:rPr>
        <w:t>开卷有益</w:t>
      </w:r>
      <w:r w:rsidRPr="00BB786F">
        <w:rPr>
          <w:rFonts w:hint="eastAsia"/>
          <w:color w:val="000000" w:themeColor="text1"/>
          <w:spacing w:val="7"/>
          <w:sz w:val="20"/>
          <w:szCs w:val="20"/>
        </w:rPr>
        <w:t>，</w:t>
      </w:r>
      <w:r w:rsidRPr="00BB786F">
        <w:rPr>
          <w:rFonts w:hint="eastAsia"/>
          <w:color w:val="000000" w:themeColor="text1"/>
          <w:spacing w:val="-16"/>
          <w:sz w:val="20"/>
          <w:szCs w:val="20"/>
        </w:rPr>
        <w:t>学习什么没关系</w:t>
      </w:r>
      <w:r w:rsidRPr="00BB786F">
        <w:rPr>
          <w:rFonts w:hint="eastAsia"/>
          <w:color w:val="000000" w:themeColor="text1"/>
          <w:spacing w:val="-103"/>
          <w:sz w:val="20"/>
          <w:szCs w:val="20"/>
        </w:rPr>
        <w:t>。</w:t>
      </w:r>
      <w:r w:rsidRPr="00BB786F">
        <w:rPr>
          <w:rFonts w:hint="eastAsia"/>
          <w:color w:val="000000" w:themeColor="text1"/>
          <w:w w:val="80"/>
          <w:sz w:val="20"/>
          <w:szCs w:val="20"/>
        </w:rPr>
        <w:t>”</w:t>
      </w:r>
    </w:p>
    <w:p w:rsidR="00BB786F" w:rsidRPr="00BB786F" w:rsidRDefault="00BB786F" w:rsidP="00BB786F">
      <w:pPr>
        <w:pStyle w:val="a4"/>
        <w:numPr>
          <w:ilvl w:val="0"/>
          <w:numId w:val="2"/>
        </w:numPr>
        <w:tabs>
          <w:tab w:val="left" w:pos="1337"/>
          <w:tab w:val="left" w:pos="2689"/>
        </w:tabs>
        <w:kinsoku w:val="0"/>
        <w:overflowPunct w:val="0"/>
        <w:spacing w:before="26"/>
        <w:ind w:left="1336" w:hanging="339"/>
        <w:rPr>
          <w:rFonts w:ascii="Times New Roman" w:cs="Times New Roman"/>
          <w:color w:val="000000" w:themeColor="text1"/>
          <w:w w:val="80"/>
          <w:sz w:val="20"/>
          <w:szCs w:val="20"/>
        </w:rPr>
      </w:pPr>
      <w:r w:rsidRPr="00BB786F">
        <w:rPr>
          <w:noProof/>
          <w:color w:val="000000" w:themeColor="text1"/>
        </w:rPr>
        <w:pict>
          <v:rect id="_x0000_s1030" style="position:absolute;left:0;text-align:left;margin-left:7in;margin-top:13.85pt;width:3pt;height:62pt;z-index:251662336;mso-position-horizontal-relative:page" o:allowincell="f" filled="f" stroked="f">
            <v:textbox inset="0,0,0,0">
              <w:txbxContent>
                <w:p w:rsidR="00BB786F" w:rsidRDefault="00BB786F" w:rsidP="00BB786F">
                  <w:pPr>
                    <w:widowControl/>
                    <w:autoSpaceDE/>
                    <w:autoSpaceDN/>
                    <w:adjustRightInd/>
                    <w:spacing w:line="1240" w:lineRule="atLeast"/>
                    <w:rPr>
                      <w:rFonts w:ascii="Times New Roman" w:eastAsiaTheme="minorEastAsia" w:cs="Times New Roman"/>
                    </w:rPr>
                  </w:pPr>
                  <w:r>
                    <w:rPr>
                      <w:rFonts w:ascii="Times New Roman" w:eastAsiaTheme="minorEastAsia" w:cs="Times New Roman"/>
                      <w:noProof/>
                    </w:rPr>
                    <w:drawing>
                      <wp:inline distT="0" distB="0" distL="0" distR="0">
                        <wp:extent cx="40005" cy="78740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40005" cy="787400"/>
                                </a:xfrm>
                                <a:prstGeom prst="rect">
                                  <a:avLst/>
                                </a:prstGeom>
                                <a:noFill/>
                                <a:ln w="9525">
                                  <a:noFill/>
                                  <a:miter lim="800000"/>
                                  <a:headEnd/>
                                  <a:tailEnd/>
                                </a:ln>
                              </pic:spPr>
                            </pic:pic>
                          </a:graphicData>
                        </a:graphic>
                      </wp:inline>
                    </w:drawing>
                  </w:r>
                </w:p>
                <w:p w:rsidR="00BB786F" w:rsidRDefault="00BB786F" w:rsidP="00BB786F">
                  <w:pPr>
                    <w:rPr>
                      <w:rFonts w:ascii="Times New Roman" w:eastAsiaTheme="minorEastAsia" w:cs="Times New Roman"/>
                    </w:rPr>
                  </w:pPr>
                </w:p>
              </w:txbxContent>
            </v:textbox>
            <w10:wrap anchorx="page"/>
          </v:rect>
        </w:pict>
      </w:r>
      <w:r w:rsidRPr="00BB786F">
        <w:rPr>
          <w:rFonts w:hint="eastAsia"/>
          <w:color w:val="000000" w:themeColor="text1"/>
          <w:w w:val="75"/>
          <w:sz w:val="20"/>
          <w:szCs w:val="20"/>
        </w:rPr>
        <w:t>丁</w:t>
      </w:r>
      <w:r w:rsidRPr="00BB786F">
        <w:rPr>
          <w:rFonts w:hint="eastAsia"/>
          <w:color w:val="000000" w:themeColor="text1"/>
          <w:spacing w:val="-17"/>
          <w:w w:val="75"/>
          <w:sz w:val="20"/>
          <w:szCs w:val="20"/>
        </w:rPr>
        <w:t>：“</w:t>
      </w:r>
      <w:r w:rsidRPr="00BB786F">
        <w:rPr>
          <w:rFonts w:hint="eastAsia"/>
          <w:color w:val="000000" w:themeColor="text1"/>
          <w:w w:val="75"/>
          <w:sz w:val="20"/>
          <w:szCs w:val="20"/>
        </w:rPr>
        <w:t>学习重在</w:t>
      </w:r>
      <w:r w:rsidRPr="00BB786F">
        <w:rPr>
          <w:color w:val="000000" w:themeColor="text1"/>
          <w:w w:val="75"/>
          <w:sz w:val="20"/>
          <w:szCs w:val="20"/>
        </w:rPr>
        <w:tab/>
      </w:r>
      <w:r w:rsidRPr="00BB786F">
        <w:rPr>
          <w:rFonts w:hint="eastAsia"/>
          <w:color w:val="000000" w:themeColor="text1"/>
          <w:sz w:val="20"/>
          <w:szCs w:val="20"/>
        </w:rPr>
        <w:t>思</w:t>
      </w:r>
      <w:r w:rsidRPr="00BB786F">
        <w:rPr>
          <w:rFonts w:hint="eastAsia"/>
          <w:color w:val="000000" w:themeColor="text1"/>
          <w:spacing w:val="-12"/>
          <w:sz w:val="20"/>
          <w:szCs w:val="20"/>
        </w:rPr>
        <w:t>考</w:t>
      </w:r>
      <w:r w:rsidRPr="00BB786F">
        <w:rPr>
          <w:rFonts w:hint="eastAsia"/>
          <w:color w:val="000000" w:themeColor="text1"/>
          <w:sz w:val="20"/>
          <w:szCs w:val="20"/>
        </w:rPr>
        <w:t>，思考</w:t>
      </w:r>
      <w:r w:rsidRPr="00BB786F">
        <w:rPr>
          <w:color w:val="000000" w:themeColor="text1"/>
          <w:sz w:val="20"/>
          <w:szCs w:val="20"/>
        </w:rPr>
        <w:t xml:space="preserve"> </w:t>
      </w:r>
      <w:r w:rsidRPr="00BB786F">
        <w:rPr>
          <w:color w:val="000000" w:themeColor="text1"/>
          <w:spacing w:val="35"/>
          <w:sz w:val="20"/>
          <w:szCs w:val="20"/>
        </w:rPr>
        <w:t xml:space="preserve"> </w:t>
      </w:r>
      <w:r w:rsidRPr="00BB786F">
        <w:rPr>
          <w:rFonts w:hint="eastAsia"/>
          <w:color w:val="000000" w:themeColor="text1"/>
          <w:sz w:val="20"/>
          <w:szCs w:val="20"/>
        </w:rPr>
        <w:t>之后学习的东西才变成自己</w:t>
      </w:r>
      <w:r w:rsidRPr="00BB786F">
        <w:rPr>
          <w:rFonts w:hint="eastAsia"/>
          <w:color w:val="000000" w:themeColor="text1"/>
          <w:spacing w:val="-186"/>
          <w:sz w:val="20"/>
          <w:szCs w:val="20"/>
        </w:rPr>
        <w:t>的</w:t>
      </w:r>
      <w:r w:rsidRPr="00BB786F">
        <w:rPr>
          <w:rFonts w:hint="eastAsia"/>
          <w:color w:val="000000" w:themeColor="text1"/>
          <w:spacing w:val="-101"/>
          <w:sz w:val="20"/>
          <w:szCs w:val="20"/>
        </w:rPr>
        <w:t>。</w:t>
      </w:r>
      <w:r w:rsidRPr="00BB786F">
        <w:rPr>
          <w:rFonts w:hint="eastAsia"/>
          <w:color w:val="000000" w:themeColor="text1"/>
          <w:w w:val="80"/>
          <w:sz w:val="20"/>
          <w:szCs w:val="20"/>
        </w:rPr>
        <w:t>”</w:t>
      </w:r>
    </w:p>
    <w:p w:rsidR="00BB786F" w:rsidRPr="00BB786F" w:rsidRDefault="00BB786F" w:rsidP="00BB786F">
      <w:pPr>
        <w:pStyle w:val="a4"/>
        <w:numPr>
          <w:ilvl w:val="0"/>
          <w:numId w:val="4"/>
        </w:numPr>
        <w:tabs>
          <w:tab w:val="left" w:pos="976"/>
          <w:tab w:val="left" w:pos="2852"/>
        </w:tabs>
        <w:kinsoku w:val="0"/>
        <w:overflowPunct w:val="0"/>
        <w:spacing w:before="36" w:line="280" w:lineRule="auto"/>
        <w:ind w:left="158" w:right="1359" w:firstLine="418"/>
        <w:rPr>
          <w:rFonts w:ascii="Times New Roman" w:cs="Times New Roman"/>
          <w:color w:val="000000" w:themeColor="text1"/>
          <w:w w:val="90"/>
          <w:sz w:val="19"/>
          <w:szCs w:val="19"/>
        </w:rPr>
      </w:pPr>
      <w:r w:rsidRPr="00BB786F">
        <w:rPr>
          <w:rFonts w:hint="eastAsia"/>
          <w:color w:val="000000" w:themeColor="text1"/>
          <w:w w:val="105"/>
          <w:sz w:val="20"/>
          <w:szCs w:val="20"/>
        </w:rPr>
        <w:t>一个顾客在购物时突然晕倒在</w:t>
      </w:r>
      <w:r w:rsidRPr="00BB786F">
        <w:rPr>
          <w:rFonts w:hint="eastAsia"/>
          <w:color w:val="000000" w:themeColor="text1"/>
          <w:spacing w:val="-127"/>
          <w:w w:val="105"/>
          <w:sz w:val="20"/>
          <w:szCs w:val="20"/>
        </w:rPr>
        <w:t>地</w:t>
      </w:r>
      <w:r w:rsidRPr="00BB786F">
        <w:rPr>
          <w:rFonts w:hint="eastAsia"/>
          <w:color w:val="000000" w:themeColor="text1"/>
          <w:spacing w:val="13"/>
          <w:w w:val="105"/>
          <w:sz w:val="20"/>
          <w:szCs w:val="20"/>
        </w:rPr>
        <w:t>，</w:t>
      </w:r>
      <w:r w:rsidRPr="00BB786F">
        <w:rPr>
          <w:rFonts w:hint="eastAsia"/>
          <w:color w:val="000000" w:themeColor="text1"/>
          <w:w w:val="105"/>
          <w:sz w:val="20"/>
          <w:szCs w:val="20"/>
        </w:rPr>
        <w:t>不省人</w:t>
      </w:r>
      <w:r w:rsidRPr="00BB786F">
        <w:rPr>
          <w:rFonts w:hint="eastAsia"/>
          <w:color w:val="000000" w:themeColor="text1"/>
          <w:spacing w:val="-17"/>
          <w:w w:val="105"/>
          <w:sz w:val="20"/>
          <w:szCs w:val="20"/>
        </w:rPr>
        <w:t>事</w:t>
      </w:r>
      <w:r w:rsidRPr="00BB786F">
        <w:rPr>
          <w:rFonts w:hint="eastAsia"/>
          <w:color w:val="000000" w:themeColor="text1"/>
          <w:w w:val="105"/>
          <w:sz w:val="20"/>
          <w:szCs w:val="20"/>
        </w:rPr>
        <w:t>，你从</w:t>
      </w:r>
      <w:r w:rsidRPr="00BB786F">
        <w:rPr>
          <w:color w:val="000000" w:themeColor="text1"/>
          <w:spacing w:val="-6"/>
          <w:w w:val="105"/>
          <w:sz w:val="20"/>
          <w:szCs w:val="20"/>
        </w:rPr>
        <w:t xml:space="preserve"> </w:t>
      </w:r>
      <w:r w:rsidRPr="00BB786F">
        <w:rPr>
          <w:rFonts w:hint="eastAsia"/>
          <w:color w:val="000000" w:themeColor="text1"/>
          <w:w w:val="105"/>
          <w:sz w:val="20"/>
          <w:szCs w:val="20"/>
        </w:rPr>
        <w:t>未遇到过这样的情况，也没有救护经</w:t>
      </w:r>
      <w:r w:rsidRPr="00BB786F">
        <w:rPr>
          <w:rFonts w:hint="eastAsia"/>
          <w:color w:val="000000" w:themeColor="text1"/>
          <w:spacing w:val="-64"/>
          <w:w w:val="105"/>
          <w:sz w:val="20"/>
          <w:szCs w:val="20"/>
        </w:rPr>
        <w:t>验</w:t>
      </w:r>
      <w:r w:rsidRPr="00BB786F">
        <w:rPr>
          <w:rFonts w:hint="eastAsia"/>
          <w:color w:val="000000" w:themeColor="text1"/>
          <w:spacing w:val="-10"/>
          <w:w w:val="105"/>
          <w:sz w:val="20"/>
          <w:szCs w:val="20"/>
        </w:rPr>
        <w:t>。</w:t>
      </w:r>
      <w:r w:rsidRPr="00BB786F">
        <w:rPr>
          <w:rFonts w:hint="eastAsia"/>
          <w:color w:val="000000" w:themeColor="text1"/>
          <w:w w:val="105"/>
          <w:sz w:val="20"/>
          <w:szCs w:val="20"/>
        </w:rPr>
        <w:t>这</w:t>
      </w:r>
      <w:r w:rsidRPr="00BB786F">
        <w:rPr>
          <w:rFonts w:hint="eastAsia"/>
          <w:color w:val="000000" w:themeColor="text1"/>
          <w:spacing w:val="-11"/>
          <w:w w:val="105"/>
          <w:sz w:val="20"/>
          <w:szCs w:val="20"/>
        </w:rPr>
        <w:t>时</w:t>
      </w:r>
      <w:r w:rsidRPr="00BB786F">
        <w:rPr>
          <w:rFonts w:hint="eastAsia"/>
          <w:color w:val="000000" w:themeColor="text1"/>
          <w:w w:val="105"/>
          <w:sz w:val="20"/>
          <w:szCs w:val="20"/>
        </w:rPr>
        <w:t>，你会</w:t>
      </w:r>
      <w:r w:rsidRPr="00BB786F">
        <w:rPr>
          <w:color w:val="000000" w:themeColor="text1"/>
          <w:spacing w:val="-43"/>
          <w:w w:val="105"/>
          <w:sz w:val="20"/>
          <w:szCs w:val="20"/>
        </w:rPr>
        <w:t xml:space="preserve"> </w:t>
      </w:r>
      <w:r w:rsidRPr="00BB786F">
        <w:rPr>
          <w:rFonts w:hint="eastAsia"/>
          <w:color w:val="000000" w:themeColor="text1"/>
          <w:w w:val="105"/>
          <w:sz w:val="20"/>
          <w:szCs w:val="20"/>
        </w:rPr>
        <w:t>（</w:t>
      </w:r>
      <w:r w:rsidRPr="00BB786F">
        <w:rPr>
          <w:color w:val="000000" w:themeColor="text1"/>
          <w:w w:val="105"/>
          <w:sz w:val="20"/>
          <w:szCs w:val="20"/>
        </w:rPr>
        <w:tab/>
      </w:r>
      <w:r w:rsidRPr="00BB786F">
        <w:rPr>
          <w:rFonts w:hint="eastAsia"/>
          <w:color w:val="000000" w:themeColor="text1"/>
          <w:spacing w:val="-66"/>
          <w:w w:val="90"/>
          <w:sz w:val="20"/>
          <w:szCs w:val="20"/>
        </w:rPr>
        <w:t>）</w:t>
      </w:r>
      <w:r w:rsidRPr="00BB786F">
        <w:rPr>
          <w:rFonts w:hint="eastAsia"/>
          <w:color w:val="000000" w:themeColor="text1"/>
          <w:w w:val="90"/>
          <w:sz w:val="20"/>
          <w:szCs w:val="20"/>
        </w:rPr>
        <w:t>。</w:t>
      </w:r>
    </w:p>
    <w:p w:rsidR="00BB786F" w:rsidRPr="00BB786F" w:rsidRDefault="00BB786F" w:rsidP="00BB786F">
      <w:pPr>
        <w:pStyle w:val="a4"/>
        <w:numPr>
          <w:ilvl w:val="1"/>
          <w:numId w:val="4"/>
        </w:numPr>
        <w:tabs>
          <w:tab w:val="left" w:pos="1319"/>
          <w:tab w:val="left" w:pos="4696"/>
        </w:tabs>
        <w:kinsoku w:val="0"/>
        <w:overflowPunct w:val="0"/>
        <w:spacing w:before="3"/>
        <w:ind w:left="1318" w:hanging="324"/>
        <w:rPr>
          <w:rFonts w:ascii="Arial" w:hAnsi="Arial" w:cs="Arial"/>
          <w:color w:val="000000" w:themeColor="text1"/>
          <w:sz w:val="18"/>
          <w:szCs w:val="18"/>
        </w:rPr>
      </w:pPr>
      <w:r w:rsidRPr="00BB786F">
        <w:rPr>
          <w:rFonts w:hint="eastAsia"/>
          <w:color w:val="000000" w:themeColor="text1"/>
          <w:sz w:val="20"/>
          <w:szCs w:val="20"/>
        </w:rPr>
        <w:t>马上告知主管</w:t>
      </w:r>
      <w:r w:rsidRPr="00BB786F">
        <w:rPr>
          <w:color w:val="000000" w:themeColor="text1"/>
          <w:sz w:val="20"/>
          <w:szCs w:val="20"/>
        </w:rPr>
        <w:tab/>
      </w:r>
      <w:r w:rsidRPr="00BB786F">
        <w:rPr>
          <w:rFonts w:ascii="Arial" w:hAnsi="Arial" w:cs="Arial"/>
          <w:color w:val="000000" w:themeColor="text1"/>
          <w:spacing w:val="-6"/>
          <w:sz w:val="18"/>
          <w:szCs w:val="18"/>
        </w:rPr>
        <w:t xml:space="preserve">B.  </w:t>
      </w:r>
      <w:r w:rsidRPr="00BB786F">
        <w:rPr>
          <w:rFonts w:ascii="Arial" w:hAnsi="Arial" w:cs="Arial"/>
          <w:color w:val="000000" w:themeColor="text1"/>
          <w:spacing w:val="3"/>
          <w:sz w:val="18"/>
          <w:szCs w:val="18"/>
        </w:rPr>
        <w:t xml:space="preserve"> </w:t>
      </w:r>
      <w:r w:rsidRPr="00BB786F">
        <w:rPr>
          <w:rFonts w:hAnsi="Arial" w:hint="eastAsia"/>
          <w:color w:val="000000" w:themeColor="text1"/>
          <w:spacing w:val="-12"/>
          <w:sz w:val="20"/>
          <w:szCs w:val="20"/>
        </w:rPr>
        <w:t>马</w:t>
      </w:r>
      <w:r w:rsidRPr="00BB786F">
        <w:rPr>
          <w:rFonts w:hAnsi="Arial" w:hint="eastAsia"/>
          <w:color w:val="000000" w:themeColor="text1"/>
          <w:spacing w:val="-10"/>
          <w:sz w:val="20"/>
          <w:szCs w:val="20"/>
        </w:rPr>
        <w:t>上</w:t>
      </w:r>
      <w:r w:rsidRPr="00BB786F">
        <w:rPr>
          <w:rFonts w:hAnsi="Arial" w:hint="eastAsia"/>
          <w:color w:val="000000" w:themeColor="text1"/>
          <w:sz w:val="20"/>
          <w:szCs w:val="20"/>
        </w:rPr>
        <w:t>拨打</w:t>
      </w:r>
      <w:r w:rsidRPr="00BB786F">
        <w:rPr>
          <w:rFonts w:hAnsi="Arial"/>
          <w:color w:val="000000" w:themeColor="text1"/>
          <w:spacing w:val="-55"/>
          <w:sz w:val="20"/>
          <w:szCs w:val="20"/>
        </w:rPr>
        <w:t xml:space="preserve"> </w:t>
      </w:r>
      <w:r w:rsidRPr="00BB786F">
        <w:rPr>
          <w:rFonts w:ascii="Arial" w:hAnsi="Arial" w:cs="Arial"/>
          <w:color w:val="000000" w:themeColor="text1"/>
          <w:spacing w:val="6"/>
          <w:sz w:val="18"/>
          <w:szCs w:val="18"/>
        </w:rPr>
        <w:t>12</w:t>
      </w:r>
      <w:r w:rsidRPr="00BB786F">
        <w:rPr>
          <w:rFonts w:ascii="Arial" w:hAnsi="Arial" w:cs="Arial"/>
          <w:color w:val="000000" w:themeColor="text1"/>
          <w:spacing w:val="-28"/>
          <w:sz w:val="18"/>
          <w:szCs w:val="18"/>
        </w:rPr>
        <w:t xml:space="preserve"> </w:t>
      </w:r>
      <w:r w:rsidRPr="00BB786F">
        <w:rPr>
          <w:rFonts w:ascii="Arial" w:hAnsi="Arial" w:cs="Arial"/>
          <w:color w:val="000000" w:themeColor="text1"/>
          <w:sz w:val="18"/>
          <w:szCs w:val="18"/>
        </w:rPr>
        <w:t>0</w:t>
      </w:r>
    </w:p>
    <w:p w:rsidR="00BB786F" w:rsidRPr="00BB786F" w:rsidRDefault="00BB786F" w:rsidP="00BB786F">
      <w:pPr>
        <w:pStyle w:val="a3"/>
        <w:tabs>
          <w:tab w:val="left" w:pos="4691"/>
        </w:tabs>
        <w:kinsoku w:val="0"/>
        <w:overflowPunct w:val="0"/>
        <w:spacing w:before="41"/>
        <w:ind w:left="986"/>
        <w:rPr>
          <w:color w:val="000000" w:themeColor="text1"/>
        </w:rPr>
      </w:pPr>
      <w:proofErr w:type="gramStart"/>
      <w:r w:rsidRPr="00BB786F">
        <w:rPr>
          <w:rFonts w:ascii="Times New Roman" w:eastAsiaTheme="minorEastAsia" w:cs="Times New Roman"/>
          <w:color w:val="000000" w:themeColor="text1"/>
          <w:sz w:val="21"/>
          <w:szCs w:val="21"/>
        </w:rPr>
        <w:t xml:space="preserve">C. </w:t>
      </w:r>
      <w:r w:rsidRPr="00BB786F">
        <w:rPr>
          <w:rFonts w:ascii="Times New Roman" w:eastAsiaTheme="minorEastAsia" w:cs="Times New Roman"/>
          <w:color w:val="000000" w:themeColor="text1"/>
          <w:spacing w:val="24"/>
          <w:sz w:val="21"/>
          <w:szCs w:val="21"/>
        </w:rPr>
        <w:t xml:space="preserve"> </w:t>
      </w:r>
      <w:r w:rsidRPr="00BB786F">
        <w:rPr>
          <w:rFonts w:hint="eastAsia"/>
          <w:color w:val="000000" w:themeColor="text1"/>
        </w:rPr>
        <w:t>请周围的顾</w:t>
      </w:r>
      <w:proofErr w:type="gramEnd"/>
      <w:r w:rsidRPr="00BB786F">
        <w:rPr>
          <w:color w:val="000000" w:themeColor="text1"/>
          <w:spacing w:val="5"/>
        </w:rPr>
        <w:t xml:space="preserve"> </w:t>
      </w:r>
      <w:r w:rsidRPr="00BB786F">
        <w:rPr>
          <w:rFonts w:hint="eastAsia"/>
          <w:color w:val="000000" w:themeColor="text1"/>
        </w:rPr>
        <w:t>客帮助救护</w:t>
      </w:r>
      <w:r w:rsidRPr="00BB786F">
        <w:rPr>
          <w:color w:val="000000" w:themeColor="text1"/>
        </w:rPr>
        <w:tab/>
      </w:r>
      <w:r w:rsidRPr="00BB786F">
        <w:rPr>
          <w:rFonts w:ascii="Times New Roman" w:cs="Times New Roman"/>
          <w:color w:val="000000" w:themeColor="text1"/>
          <w:sz w:val="21"/>
          <w:szCs w:val="21"/>
        </w:rPr>
        <w:t xml:space="preserve">D.  </w:t>
      </w:r>
      <w:r w:rsidRPr="00BB786F">
        <w:rPr>
          <w:rFonts w:ascii="Times New Roman" w:cs="Times New Roman"/>
          <w:color w:val="000000" w:themeColor="text1"/>
          <w:spacing w:val="23"/>
          <w:sz w:val="21"/>
          <w:szCs w:val="21"/>
        </w:rPr>
        <w:t xml:space="preserve"> </w:t>
      </w:r>
      <w:r w:rsidRPr="00BB786F">
        <w:rPr>
          <w:rFonts w:hint="eastAsia"/>
          <w:color w:val="000000" w:themeColor="text1"/>
        </w:rPr>
        <w:t>救人如救</w:t>
      </w:r>
      <w:r w:rsidRPr="00BB786F">
        <w:rPr>
          <w:rFonts w:hint="eastAsia"/>
          <w:color w:val="000000" w:themeColor="text1"/>
          <w:spacing w:val="-56"/>
        </w:rPr>
        <w:t>火</w:t>
      </w:r>
      <w:r w:rsidRPr="00BB786F">
        <w:rPr>
          <w:rFonts w:hint="eastAsia"/>
          <w:color w:val="000000" w:themeColor="text1"/>
        </w:rPr>
        <w:t>，抬</w:t>
      </w:r>
      <w:r w:rsidRPr="00BB786F">
        <w:rPr>
          <w:color w:val="000000" w:themeColor="text1"/>
          <w:spacing w:val="-45"/>
        </w:rPr>
        <w:t xml:space="preserve"> </w:t>
      </w:r>
      <w:r w:rsidRPr="00BB786F">
        <w:rPr>
          <w:rFonts w:hint="eastAsia"/>
          <w:color w:val="000000" w:themeColor="text1"/>
          <w:spacing w:val="23"/>
        </w:rPr>
        <w:t>他</w:t>
      </w:r>
      <w:r w:rsidRPr="00BB786F">
        <w:rPr>
          <w:rFonts w:hint="eastAsia"/>
          <w:color w:val="000000" w:themeColor="text1"/>
        </w:rPr>
        <w:t>去医院</w:t>
      </w:r>
    </w:p>
    <w:p w:rsidR="00BB786F" w:rsidRPr="00BB786F" w:rsidRDefault="00BB786F" w:rsidP="00BB786F">
      <w:pPr>
        <w:pStyle w:val="a4"/>
        <w:numPr>
          <w:ilvl w:val="0"/>
          <w:numId w:val="4"/>
        </w:numPr>
        <w:tabs>
          <w:tab w:val="left" w:pos="965"/>
          <w:tab w:val="left" w:pos="7577"/>
        </w:tabs>
        <w:kinsoku w:val="0"/>
        <w:overflowPunct w:val="0"/>
        <w:spacing w:before="41"/>
        <w:ind w:left="964" w:hanging="406"/>
        <w:rPr>
          <w:rFonts w:ascii="Times New Roman" w:cs="Times New Roman"/>
          <w:color w:val="000000" w:themeColor="text1"/>
          <w:w w:val="105"/>
          <w:sz w:val="20"/>
          <w:szCs w:val="20"/>
        </w:rPr>
      </w:pPr>
      <w:r w:rsidRPr="00BB786F">
        <w:rPr>
          <w:rFonts w:hint="eastAsia"/>
          <w:color w:val="000000" w:themeColor="text1"/>
          <w:w w:val="105"/>
          <w:sz w:val="20"/>
          <w:szCs w:val="20"/>
        </w:rPr>
        <w:t>你觉得某个以前和你关系要好的同事现在与你疏远</w:t>
      </w:r>
      <w:r w:rsidRPr="00BB786F">
        <w:rPr>
          <w:rFonts w:hint="eastAsia"/>
          <w:color w:val="000000" w:themeColor="text1"/>
          <w:spacing w:val="-186"/>
          <w:w w:val="105"/>
          <w:sz w:val="20"/>
          <w:szCs w:val="20"/>
        </w:rPr>
        <w:t>了</w:t>
      </w:r>
      <w:r w:rsidRPr="00BB786F">
        <w:rPr>
          <w:rFonts w:hint="eastAsia"/>
          <w:color w:val="000000" w:themeColor="text1"/>
          <w:spacing w:val="-3"/>
          <w:w w:val="105"/>
          <w:sz w:val="20"/>
          <w:szCs w:val="20"/>
        </w:rPr>
        <w:t>。</w:t>
      </w:r>
      <w:r w:rsidRPr="00BB786F">
        <w:rPr>
          <w:rFonts w:hint="eastAsia"/>
          <w:color w:val="000000" w:themeColor="text1"/>
          <w:w w:val="105"/>
          <w:sz w:val="20"/>
          <w:szCs w:val="20"/>
        </w:rPr>
        <w:t>对</w:t>
      </w:r>
      <w:r w:rsidRPr="00BB786F">
        <w:rPr>
          <w:rFonts w:hint="eastAsia"/>
          <w:color w:val="000000" w:themeColor="text1"/>
          <w:spacing w:val="4"/>
          <w:w w:val="105"/>
          <w:sz w:val="20"/>
          <w:szCs w:val="20"/>
        </w:rPr>
        <w:t>此</w:t>
      </w:r>
      <w:r w:rsidRPr="00BB786F">
        <w:rPr>
          <w:rFonts w:hint="eastAsia"/>
          <w:color w:val="000000" w:themeColor="text1"/>
          <w:spacing w:val="11"/>
          <w:w w:val="105"/>
          <w:sz w:val="20"/>
          <w:szCs w:val="20"/>
        </w:rPr>
        <w:t>，</w:t>
      </w:r>
      <w:r w:rsidRPr="00BB786F">
        <w:rPr>
          <w:rFonts w:hint="eastAsia"/>
          <w:color w:val="000000" w:themeColor="text1"/>
          <w:spacing w:val="21"/>
          <w:w w:val="105"/>
          <w:sz w:val="20"/>
          <w:szCs w:val="20"/>
        </w:rPr>
        <w:t>你</w:t>
      </w:r>
      <w:r w:rsidRPr="00BB786F">
        <w:rPr>
          <w:rFonts w:hint="eastAsia"/>
          <w:color w:val="000000" w:themeColor="text1"/>
          <w:w w:val="105"/>
          <w:sz w:val="20"/>
          <w:szCs w:val="20"/>
        </w:rPr>
        <w:t>会（</w:t>
      </w:r>
      <w:r w:rsidRPr="00BB786F">
        <w:rPr>
          <w:color w:val="000000" w:themeColor="text1"/>
          <w:w w:val="105"/>
          <w:sz w:val="20"/>
          <w:szCs w:val="20"/>
        </w:rPr>
        <w:tab/>
      </w:r>
      <w:r w:rsidRPr="00BB786F">
        <w:rPr>
          <w:rFonts w:hint="eastAsia"/>
          <w:color w:val="000000" w:themeColor="text1"/>
          <w:spacing w:val="-97"/>
          <w:w w:val="105"/>
          <w:sz w:val="20"/>
          <w:szCs w:val="20"/>
        </w:rPr>
        <w:t>）</w:t>
      </w:r>
      <w:r w:rsidRPr="00BB786F">
        <w:rPr>
          <w:rFonts w:hint="eastAsia"/>
          <w:color w:val="000000" w:themeColor="text1"/>
          <w:w w:val="105"/>
          <w:sz w:val="20"/>
          <w:szCs w:val="20"/>
        </w:rPr>
        <w:t>。</w:t>
      </w:r>
    </w:p>
    <w:p w:rsidR="00BB786F" w:rsidRPr="00BB786F" w:rsidRDefault="00BB786F" w:rsidP="00BB786F">
      <w:pPr>
        <w:pStyle w:val="a4"/>
        <w:numPr>
          <w:ilvl w:val="1"/>
          <w:numId w:val="4"/>
        </w:numPr>
        <w:tabs>
          <w:tab w:val="left" w:pos="1312"/>
          <w:tab w:val="left" w:pos="4691"/>
        </w:tabs>
        <w:kinsoku w:val="0"/>
        <w:overflowPunct w:val="0"/>
        <w:spacing w:before="29"/>
        <w:ind w:left="1311" w:hanging="333"/>
        <w:rPr>
          <w:rFonts w:ascii="Times New Roman" w:cs="Times New Roman"/>
          <w:color w:val="000000" w:themeColor="text1"/>
          <w:sz w:val="20"/>
          <w:szCs w:val="20"/>
        </w:rPr>
      </w:pPr>
      <w:r w:rsidRPr="00BB786F">
        <w:rPr>
          <w:rFonts w:hint="eastAsia"/>
          <w:color w:val="000000" w:themeColor="text1"/>
          <w:sz w:val="20"/>
          <w:szCs w:val="20"/>
        </w:rPr>
        <w:t>认为大家都在忙</w:t>
      </w:r>
      <w:r w:rsidRPr="00BB786F">
        <w:rPr>
          <w:color w:val="000000" w:themeColor="text1"/>
          <w:spacing w:val="7"/>
          <w:sz w:val="20"/>
          <w:szCs w:val="20"/>
        </w:rPr>
        <w:t xml:space="preserve"> </w:t>
      </w:r>
      <w:r w:rsidRPr="00BB786F">
        <w:rPr>
          <w:rFonts w:hint="eastAsia"/>
          <w:color w:val="000000" w:themeColor="text1"/>
          <w:sz w:val="20"/>
          <w:szCs w:val="20"/>
        </w:rPr>
        <w:t>工</w:t>
      </w:r>
      <w:r w:rsidRPr="00BB786F">
        <w:rPr>
          <w:rFonts w:hint="eastAsia"/>
          <w:color w:val="000000" w:themeColor="text1"/>
          <w:spacing w:val="-12"/>
          <w:sz w:val="20"/>
          <w:szCs w:val="20"/>
        </w:rPr>
        <w:t>作</w:t>
      </w:r>
      <w:r w:rsidRPr="00BB786F">
        <w:rPr>
          <w:rFonts w:hint="eastAsia"/>
          <w:color w:val="000000" w:themeColor="text1"/>
          <w:sz w:val="20"/>
          <w:szCs w:val="20"/>
        </w:rPr>
        <w:t>，</w:t>
      </w:r>
      <w:r w:rsidRPr="00BB786F">
        <w:rPr>
          <w:rFonts w:hint="eastAsia"/>
          <w:color w:val="000000" w:themeColor="text1"/>
          <w:spacing w:val="26"/>
          <w:sz w:val="20"/>
          <w:szCs w:val="20"/>
        </w:rPr>
        <w:t>正</w:t>
      </w:r>
      <w:r w:rsidRPr="00BB786F">
        <w:rPr>
          <w:rFonts w:hint="eastAsia"/>
          <w:color w:val="000000" w:themeColor="text1"/>
          <w:sz w:val="20"/>
          <w:szCs w:val="20"/>
        </w:rPr>
        <w:t>常现象</w:t>
      </w:r>
      <w:r w:rsidRPr="00BB786F">
        <w:rPr>
          <w:color w:val="000000" w:themeColor="text1"/>
          <w:sz w:val="20"/>
          <w:szCs w:val="20"/>
        </w:rPr>
        <w:tab/>
      </w:r>
      <w:r w:rsidRPr="00BB786F">
        <w:rPr>
          <w:rFonts w:ascii="Times New Roman" w:cs="Times New Roman"/>
          <w:color w:val="000000" w:themeColor="text1"/>
          <w:spacing w:val="-4"/>
          <w:sz w:val="20"/>
          <w:szCs w:val="20"/>
        </w:rPr>
        <w:t xml:space="preserve">B.  </w:t>
      </w:r>
      <w:r w:rsidRPr="00BB786F">
        <w:rPr>
          <w:rFonts w:ascii="Times New Roman" w:cs="Times New Roman"/>
          <w:color w:val="000000" w:themeColor="text1"/>
          <w:spacing w:val="22"/>
          <w:sz w:val="20"/>
          <w:szCs w:val="20"/>
        </w:rPr>
        <w:t xml:space="preserve"> </w:t>
      </w:r>
      <w:r w:rsidRPr="00BB786F">
        <w:rPr>
          <w:rFonts w:hint="eastAsia"/>
          <w:color w:val="000000" w:themeColor="text1"/>
          <w:sz w:val="20"/>
          <w:szCs w:val="20"/>
        </w:rPr>
        <w:t>怀疑有人</w:t>
      </w:r>
      <w:r w:rsidRPr="00BB786F">
        <w:rPr>
          <w:color w:val="000000" w:themeColor="text1"/>
          <w:spacing w:val="-29"/>
          <w:sz w:val="20"/>
          <w:szCs w:val="20"/>
        </w:rPr>
        <w:t xml:space="preserve"> </w:t>
      </w:r>
      <w:r w:rsidRPr="00BB786F">
        <w:rPr>
          <w:rFonts w:hint="eastAsia"/>
          <w:color w:val="000000" w:themeColor="text1"/>
          <w:sz w:val="20"/>
          <w:szCs w:val="20"/>
        </w:rPr>
        <w:t>挑</w:t>
      </w:r>
      <w:r w:rsidRPr="00BB786F">
        <w:rPr>
          <w:rFonts w:hint="eastAsia"/>
          <w:color w:val="000000" w:themeColor="text1"/>
          <w:spacing w:val="-12"/>
          <w:sz w:val="20"/>
          <w:szCs w:val="20"/>
        </w:rPr>
        <w:t>拨</w:t>
      </w:r>
      <w:r w:rsidRPr="00BB786F">
        <w:rPr>
          <w:rFonts w:hint="eastAsia"/>
          <w:color w:val="000000" w:themeColor="text1"/>
          <w:sz w:val="20"/>
          <w:szCs w:val="20"/>
        </w:rPr>
        <w:t>，查找</w:t>
      </w:r>
      <w:r w:rsidRPr="00BB786F">
        <w:rPr>
          <w:color w:val="000000" w:themeColor="text1"/>
          <w:spacing w:val="-48"/>
          <w:sz w:val="20"/>
          <w:szCs w:val="20"/>
        </w:rPr>
        <w:t xml:space="preserve"> </w:t>
      </w:r>
      <w:r w:rsidRPr="00BB786F">
        <w:rPr>
          <w:rFonts w:hint="eastAsia"/>
          <w:color w:val="000000" w:themeColor="text1"/>
          <w:sz w:val="20"/>
          <w:szCs w:val="20"/>
        </w:rPr>
        <w:t>这个人是谁</w:t>
      </w:r>
    </w:p>
    <w:p w:rsidR="00BB786F" w:rsidRPr="00BB786F" w:rsidRDefault="00BB786F" w:rsidP="00BB786F">
      <w:pPr>
        <w:pStyle w:val="a4"/>
        <w:numPr>
          <w:ilvl w:val="0"/>
          <w:numId w:val="3"/>
        </w:numPr>
        <w:tabs>
          <w:tab w:val="left" w:pos="1304"/>
          <w:tab w:val="left" w:pos="4679"/>
        </w:tabs>
        <w:kinsoku w:val="0"/>
        <w:overflowPunct w:val="0"/>
        <w:spacing w:before="36"/>
        <w:ind w:left="1303" w:hanging="334"/>
        <w:rPr>
          <w:rFonts w:ascii="Arial" w:hAnsi="Arial" w:cs="Arial"/>
          <w:color w:val="000000" w:themeColor="text1"/>
          <w:w w:val="105"/>
          <w:sz w:val="20"/>
          <w:szCs w:val="20"/>
        </w:rPr>
      </w:pPr>
      <w:r w:rsidRPr="00BB786F">
        <w:rPr>
          <w:rFonts w:hint="eastAsia"/>
          <w:color w:val="000000" w:themeColor="text1"/>
          <w:w w:val="105"/>
          <w:sz w:val="20"/>
          <w:szCs w:val="20"/>
        </w:rPr>
        <w:t>合久必分，分久必</w:t>
      </w:r>
      <w:r w:rsidRPr="00BB786F">
        <w:rPr>
          <w:rFonts w:hint="eastAsia"/>
          <w:color w:val="000000" w:themeColor="text1"/>
          <w:spacing w:val="-110"/>
          <w:w w:val="105"/>
          <w:sz w:val="20"/>
          <w:szCs w:val="20"/>
        </w:rPr>
        <w:t>合</w:t>
      </w:r>
      <w:r w:rsidRPr="00BB786F">
        <w:rPr>
          <w:rFonts w:hint="eastAsia"/>
          <w:color w:val="000000" w:themeColor="text1"/>
          <w:w w:val="105"/>
          <w:sz w:val="20"/>
          <w:szCs w:val="20"/>
        </w:rPr>
        <w:t>，</w:t>
      </w:r>
      <w:r w:rsidRPr="00BB786F">
        <w:rPr>
          <w:rFonts w:hint="eastAsia"/>
          <w:color w:val="000000" w:themeColor="text1"/>
          <w:spacing w:val="31"/>
          <w:w w:val="105"/>
          <w:sz w:val="20"/>
          <w:szCs w:val="20"/>
        </w:rPr>
        <w:t>无</w:t>
      </w:r>
      <w:r w:rsidRPr="00BB786F">
        <w:rPr>
          <w:rFonts w:hint="eastAsia"/>
          <w:color w:val="000000" w:themeColor="text1"/>
          <w:w w:val="105"/>
          <w:sz w:val="20"/>
          <w:szCs w:val="20"/>
        </w:rPr>
        <w:t>所谓</w:t>
      </w:r>
      <w:r w:rsidRPr="00BB786F">
        <w:rPr>
          <w:color w:val="000000" w:themeColor="text1"/>
          <w:w w:val="105"/>
          <w:sz w:val="20"/>
          <w:szCs w:val="20"/>
        </w:rPr>
        <w:tab/>
      </w:r>
      <w:r w:rsidRPr="00BB786F">
        <w:rPr>
          <w:rFonts w:ascii="Arial" w:hAnsi="Arial" w:cs="Arial"/>
          <w:color w:val="000000" w:themeColor="text1"/>
          <w:spacing w:val="-7"/>
          <w:w w:val="105"/>
          <w:sz w:val="20"/>
          <w:szCs w:val="20"/>
        </w:rPr>
        <w:t xml:space="preserve">D.  </w:t>
      </w:r>
      <w:r w:rsidRPr="00BB786F">
        <w:rPr>
          <w:rFonts w:ascii="Arial" w:hAnsi="Arial" w:cs="Arial"/>
          <w:color w:val="000000" w:themeColor="text1"/>
          <w:spacing w:val="7"/>
          <w:w w:val="105"/>
          <w:sz w:val="20"/>
          <w:szCs w:val="20"/>
        </w:rPr>
        <w:t xml:space="preserve"> </w:t>
      </w:r>
      <w:r w:rsidRPr="00BB786F">
        <w:rPr>
          <w:rFonts w:hAnsi="Arial" w:hint="eastAsia"/>
          <w:color w:val="000000" w:themeColor="text1"/>
          <w:w w:val="105"/>
          <w:sz w:val="20"/>
          <w:szCs w:val="20"/>
        </w:rPr>
        <w:t>主动找对方</w:t>
      </w:r>
      <w:r w:rsidRPr="00BB786F">
        <w:rPr>
          <w:rFonts w:hAnsi="Arial" w:hint="eastAsia"/>
          <w:color w:val="000000" w:themeColor="text1"/>
          <w:spacing w:val="-127"/>
          <w:w w:val="105"/>
          <w:sz w:val="20"/>
          <w:szCs w:val="20"/>
        </w:rPr>
        <w:t>聊</w:t>
      </w:r>
      <w:r w:rsidRPr="00BB786F">
        <w:rPr>
          <w:rFonts w:hAnsi="Arial" w:hint="eastAsia"/>
          <w:color w:val="000000" w:themeColor="text1"/>
          <w:spacing w:val="-10"/>
          <w:w w:val="105"/>
          <w:sz w:val="20"/>
          <w:szCs w:val="20"/>
        </w:rPr>
        <w:t>一</w:t>
      </w:r>
      <w:r w:rsidRPr="00BB786F">
        <w:rPr>
          <w:rFonts w:hAnsi="Arial" w:hint="eastAsia"/>
          <w:color w:val="000000" w:themeColor="text1"/>
          <w:w w:val="105"/>
          <w:sz w:val="20"/>
          <w:szCs w:val="20"/>
        </w:rPr>
        <w:t>聊</w:t>
      </w:r>
      <w:r w:rsidRPr="00BB786F">
        <w:rPr>
          <w:rFonts w:hAnsi="Arial" w:hint="eastAsia"/>
          <w:color w:val="000000" w:themeColor="text1"/>
          <w:spacing w:val="-7"/>
          <w:w w:val="105"/>
          <w:sz w:val="20"/>
          <w:szCs w:val="20"/>
        </w:rPr>
        <w:t>，</w:t>
      </w:r>
      <w:r w:rsidRPr="00BB786F">
        <w:rPr>
          <w:rFonts w:hAnsi="Arial" w:hint="eastAsia"/>
          <w:color w:val="000000" w:themeColor="text1"/>
          <w:w w:val="105"/>
          <w:sz w:val="20"/>
          <w:szCs w:val="20"/>
        </w:rPr>
        <w:t>看看是什么缘故</w:t>
      </w:r>
    </w:p>
    <w:p w:rsidR="00BB786F" w:rsidRPr="00BB786F" w:rsidRDefault="00BB786F" w:rsidP="00BB786F">
      <w:pPr>
        <w:pStyle w:val="a4"/>
        <w:numPr>
          <w:ilvl w:val="0"/>
          <w:numId w:val="4"/>
        </w:numPr>
        <w:tabs>
          <w:tab w:val="left" w:pos="966"/>
          <w:tab w:val="left" w:pos="4484"/>
        </w:tabs>
        <w:kinsoku w:val="0"/>
        <w:overflowPunct w:val="0"/>
        <w:ind w:left="965" w:hanging="415"/>
        <w:rPr>
          <w:rFonts w:ascii="Arial" w:hAnsi="Arial" w:cs="Arial"/>
          <w:color w:val="000000" w:themeColor="text1"/>
          <w:sz w:val="19"/>
          <w:szCs w:val="19"/>
        </w:rPr>
      </w:pPr>
      <w:r w:rsidRPr="00BB786F">
        <w:rPr>
          <w:rFonts w:hint="eastAsia"/>
          <w:color w:val="000000" w:themeColor="text1"/>
          <w:w w:val="110"/>
          <w:sz w:val="20"/>
          <w:szCs w:val="20"/>
        </w:rPr>
        <w:t>对领导安排的工作，你的态度是（</w:t>
      </w:r>
      <w:r w:rsidRPr="00BB786F">
        <w:rPr>
          <w:color w:val="000000" w:themeColor="text1"/>
          <w:w w:val="110"/>
          <w:sz w:val="20"/>
          <w:szCs w:val="20"/>
        </w:rPr>
        <w:tab/>
      </w:r>
      <w:r w:rsidRPr="00BB786F">
        <w:rPr>
          <w:rFonts w:hint="eastAsia"/>
          <w:color w:val="000000" w:themeColor="text1"/>
          <w:spacing w:val="-92"/>
          <w:sz w:val="20"/>
          <w:szCs w:val="20"/>
        </w:rPr>
        <w:t>）</w:t>
      </w:r>
      <w:r w:rsidRPr="00BB786F">
        <w:rPr>
          <w:rFonts w:hint="eastAsia"/>
          <w:color w:val="000000" w:themeColor="text1"/>
          <w:sz w:val="20"/>
          <w:szCs w:val="20"/>
        </w:rPr>
        <w:t>。</w:t>
      </w:r>
    </w:p>
    <w:p w:rsidR="00BB786F" w:rsidRPr="00BB786F" w:rsidRDefault="00BB786F" w:rsidP="00BB786F">
      <w:pPr>
        <w:pStyle w:val="a4"/>
        <w:numPr>
          <w:ilvl w:val="1"/>
          <w:numId w:val="4"/>
        </w:numPr>
        <w:tabs>
          <w:tab w:val="left" w:pos="1312"/>
          <w:tab w:val="left" w:pos="4698"/>
        </w:tabs>
        <w:kinsoku w:val="0"/>
        <w:overflowPunct w:val="0"/>
        <w:spacing w:before="32"/>
        <w:ind w:left="1311" w:hanging="333"/>
        <w:rPr>
          <w:rFonts w:ascii="Times New Roman" w:cs="Times New Roman"/>
          <w:color w:val="000000" w:themeColor="text1"/>
          <w:sz w:val="21"/>
          <w:szCs w:val="21"/>
        </w:rPr>
      </w:pPr>
      <w:r w:rsidRPr="00BB786F">
        <w:rPr>
          <w:rFonts w:hint="eastAsia"/>
          <w:color w:val="000000" w:themeColor="text1"/>
          <w:sz w:val="20"/>
          <w:szCs w:val="20"/>
        </w:rPr>
        <w:t>领导</w:t>
      </w:r>
      <w:r w:rsidRPr="00BB786F">
        <w:rPr>
          <w:color w:val="000000" w:themeColor="text1"/>
          <w:spacing w:val="48"/>
          <w:sz w:val="20"/>
          <w:szCs w:val="20"/>
        </w:rPr>
        <w:t xml:space="preserve"> </w:t>
      </w:r>
      <w:r w:rsidRPr="00BB786F">
        <w:rPr>
          <w:rFonts w:hint="eastAsia"/>
          <w:color w:val="000000" w:themeColor="text1"/>
          <w:sz w:val="20"/>
          <w:szCs w:val="20"/>
        </w:rPr>
        <w:t>安排什</w:t>
      </w:r>
      <w:r w:rsidRPr="00BB786F">
        <w:rPr>
          <w:rFonts w:hint="eastAsia"/>
          <w:color w:val="000000" w:themeColor="text1"/>
          <w:spacing w:val="-45"/>
          <w:sz w:val="20"/>
          <w:szCs w:val="20"/>
        </w:rPr>
        <w:t>么</w:t>
      </w:r>
      <w:r w:rsidRPr="00BB786F">
        <w:rPr>
          <w:rFonts w:hint="eastAsia"/>
          <w:color w:val="000000" w:themeColor="text1"/>
          <w:sz w:val="20"/>
          <w:szCs w:val="20"/>
        </w:rPr>
        <w:t>，</w:t>
      </w:r>
      <w:r w:rsidRPr="00BB786F">
        <w:rPr>
          <w:rFonts w:hint="eastAsia"/>
          <w:color w:val="000000" w:themeColor="text1"/>
          <w:spacing w:val="30"/>
          <w:sz w:val="20"/>
          <w:szCs w:val="20"/>
        </w:rPr>
        <w:t>就</w:t>
      </w:r>
      <w:r w:rsidRPr="00BB786F">
        <w:rPr>
          <w:rFonts w:hint="eastAsia"/>
          <w:color w:val="000000" w:themeColor="text1"/>
          <w:sz w:val="20"/>
          <w:szCs w:val="20"/>
        </w:rPr>
        <w:t>尽力完成什么</w:t>
      </w:r>
      <w:r w:rsidRPr="00BB786F">
        <w:rPr>
          <w:color w:val="000000" w:themeColor="text1"/>
          <w:sz w:val="20"/>
          <w:szCs w:val="20"/>
        </w:rPr>
        <w:tab/>
      </w:r>
      <w:r w:rsidRPr="00BB786F">
        <w:rPr>
          <w:rFonts w:ascii="Times New Roman" w:cs="Times New Roman"/>
          <w:color w:val="000000" w:themeColor="text1"/>
          <w:sz w:val="21"/>
          <w:szCs w:val="21"/>
        </w:rPr>
        <w:t xml:space="preserve">B.  </w:t>
      </w:r>
      <w:r w:rsidRPr="00BB786F">
        <w:rPr>
          <w:rFonts w:ascii="Times New Roman" w:cs="Times New Roman"/>
          <w:color w:val="000000" w:themeColor="text1"/>
          <w:spacing w:val="36"/>
          <w:sz w:val="21"/>
          <w:szCs w:val="21"/>
        </w:rPr>
        <w:t xml:space="preserve"> </w:t>
      </w:r>
      <w:r w:rsidRPr="00BB786F">
        <w:rPr>
          <w:rFonts w:hint="eastAsia"/>
          <w:color w:val="000000" w:themeColor="text1"/>
          <w:sz w:val="20"/>
          <w:szCs w:val="20"/>
        </w:rPr>
        <w:t>先做</w:t>
      </w:r>
      <w:r w:rsidRPr="00BB786F">
        <w:rPr>
          <w:color w:val="000000" w:themeColor="text1"/>
          <w:spacing w:val="-13"/>
          <w:sz w:val="20"/>
          <w:szCs w:val="20"/>
        </w:rPr>
        <w:t xml:space="preserve"> </w:t>
      </w:r>
      <w:r w:rsidRPr="00BB786F">
        <w:rPr>
          <w:rFonts w:hint="eastAsia"/>
          <w:color w:val="000000" w:themeColor="text1"/>
          <w:sz w:val="20"/>
          <w:szCs w:val="20"/>
        </w:rPr>
        <w:t>计</w:t>
      </w:r>
      <w:r w:rsidRPr="00BB786F">
        <w:rPr>
          <w:rFonts w:hint="eastAsia"/>
          <w:color w:val="000000" w:themeColor="text1"/>
          <w:spacing w:val="-14"/>
          <w:sz w:val="20"/>
          <w:szCs w:val="20"/>
        </w:rPr>
        <w:t>划</w:t>
      </w:r>
      <w:r w:rsidRPr="00BB786F">
        <w:rPr>
          <w:rFonts w:hint="eastAsia"/>
          <w:color w:val="000000" w:themeColor="text1"/>
          <w:spacing w:val="-31"/>
          <w:sz w:val="20"/>
          <w:szCs w:val="20"/>
        </w:rPr>
        <w:t>．</w:t>
      </w:r>
      <w:r w:rsidRPr="00BB786F">
        <w:rPr>
          <w:rFonts w:hint="eastAsia"/>
          <w:color w:val="000000" w:themeColor="text1"/>
          <w:sz w:val="20"/>
          <w:szCs w:val="20"/>
        </w:rPr>
        <w:t>然后</w:t>
      </w:r>
      <w:r w:rsidRPr="00BB786F">
        <w:rPr>
          <w:rFonts w:hint="eastAsia"/>
          <w:color w:val="000000" w:themeColor="text1"/>
          <w:spacing w:val="-32"/>
          <w:sz w:val="20"/>
          <w:szCs w:val="20"/>
        </w:rPr>
        <w:t>按</w:t>
      </w:r>
      <w:r w:rsidRPr="00BB786F">
        <w:rPr>
          <w:rFonts w:hint="eastAsia"/>
          <w:color w:val="000000" w:themeColor="text1"/>
          <w:spacing w:val="-13"/>
          <w:sz w:val="20"/>
          <w:szCs w:val="20"/>
        </w:rPr>
        <w:t>计</w:t>
      </w:r>
      <w:r w:rsidRPr="00BB786F">
        <w:rPr>
          <w:rFonts w:hint="eastAsia"/>
          <w:color w:val="000000" w:themeColor="text1"/>
          <w:sz w:val="20"/>
          <w:szCs w:val="20"/>
        </w:rPr>
        <w:t>划执行</w:t>
      </w:r>
    </w:p>
    <w:p w:rsidR="00BB786F" w:rsidRPr="00BB786F" w:rsidRDefault="00BB786F" w:rsidP="00BB786F">
      <w:pPr>
        <w:pStyle w:val="a3"/>
        <w:tabs>
          <w:tab w:val="left" w:pos="4679"/>
        </w:tabs>
        <w:kinsoku w:val="0"/>
        <w:overflowPunct w:val="0"/>
        <w:spacing w:before="34"/>
        <w:ind w:left="969"/>
        <w:rPr>
          <w:rFonts w:hAnsi="Arial"/>
          <w:color w:val="000000" w:themeColor="text1"/>
        </w:rPr>
      </w:pPr>
      <w:r w:rsidRPr="00BB786F">
        <w:rPr>
          <w:rFonts w:ascii="Arial" w:eastAsiaTheme="minorEastAsia" w:hAnsi="Arial" w:cs="Arial"/>
          <w:color w:val="000000" w:themeColor="text1"/>
        </w:rPr>
        <w:t xml:space="preserve">C  </w:t>
      </w:r>
      <w:r w:rsidRPr="00BB786F">
        <w:rPr>
          <w:rFonts w:ascii="Arial" w:eastAsiaTheme="minorEastAsia" w:hAnsi="Arial" w:cs="Arial"/>
          <w:color w:val="000000" w:themeColor="text1"/>
          <w:spacing w:val="52"/>
        </w:rPr>
        <w:t xml:space="preserve"> </w:t>
      </w:r>
      <w:r w:rsidRPr="00BB786F">
        <w:rPr>
          <w:rFonts w:hAnsi="Arial" w:hint="eastAsia"/>
          <w:color w:val="000000" w:themeColor="text1"/>
        </w:rPr>
        <w:t>悠着点儿</w:t>
      </w:r>
      <w:r w:rsidRPr="00BB786F">
        <w:rPr>
          <w:rFonts w:hAnsi="Arial" w:hint="eastAsia"/>
          <w:color w:val="000000" w:themeColor="text1"/>
          <w:spacing w:val="-32"/>
        </w:rPr>
        <w:t>干</w:t>
      </w:r>
      <w:r w:rsidRPr="00BB786F">
        <w:rPr>
          <w:rFonts w:hAnsi="Arial" w:hint="eastAsia"/>
          <w:color w:val="000000" w:themeColor="text1"/>
        </w:rPr>
        <w:t>，</w:t>
      </w:r>
      <w:r w:rsidRPr="00BB786F">
        <w:rPr>
          <w:rFonts w:hAnsi="Arial" w:hint="eastAsia"/>
          <w:color w:val="000000" w:themeColor="text1"/>
          <w:spacing w:val="29"/>
        </w:rPr>
        <w:t>不</w:t>
      </w:r>
      <w:r w:rsidRPr="00BB786F">
        <w:rPr>
          <w:rFonts w:hAnsi="Arial" w:hint="eastAsia"/>
          <w:color w:val="000000" w:themeColor="text1"/>
        </w:rPr>
        <w:t>着急</w:t>
      </w:r>
      <w:r w:rsidRPr="00BB786F">
        <w:rPr>
          <w:rFonts w:hAnsi="Arial"/>
          <w:color w:val="000000" w:themeColor="text1"/>
        </w:rPr>
        <w:tab/>
      </w:r>
      <w:r w:rsidRPr="00BB786F">
        <w:rPr>
          <w:rFonts w:ascii="Arial" w:hAnsi="Arial" w:cs="Arial"/>
          <w:color w:val="000000" w:themeColor="text1"/>
          <w:spacing w:val="-3"/>
        </w:rPr>
        <w:t xml:space="preserve">D. </w:t>
      </w:r>
      <w:r w:rsidRPr="00BB786F">
        <w:rPr>
          <w:rFonts w:ascii="Arial" w:hAnsi="Arial" w:cs="Arial"/>
          <w:color w:val="000000" w:themeColor="text1"/>
          <w:spacing w:val="43"/>
        </w:rPr>
        <w:t xml:space="preserve"> </w:t>
      </w:r>
      <w:r w:rsidRPr="00BB786F">
        <w:rPr>
          <w:rFonts w:hAnsi="Arial" w:hint="eastAsia"/>
          <w:color w:val="000000" w:themeColor="text1"/>
        </w:rPr>
        <w:t>好像总有干不完的</w:t>
      </w:r>
      <w:r w:rsidRPr="00BB786F">
        <w:rPr>
          <w:rFonts w:hAnsi="Arial"/>
          <w:color w:val="000000" w:themeColor="text1"/>
          <w:spacing w:val="-35"/>
        </w:rPr>
        <w:t xml:space="preserve"> </w:t>
      </w:r>
      <w:r w:rsidRPr="00BB786F">
        <w:rPr>
          <w:rFonts w:hAnsi="Arial" w:hint="eastAsia"/>
          <w:color w:val="000000" w:themeColor="text1"/>
          <w:spacing w:val="-5"/>
        </w:rPr>
        <w:t>工</w:t>
      </w:r>
      <w:r w:rsidRPr="00BB786F">
        <w:rPr>
          <w:rFonts w:hAnsi="Arial" w:hint="eastAsia"/>
          <w:color w:val="000000" w:themeColor="text1"/>
        </w:rPr>
        <w:t>作</w:t>
      </w:r>
    </w:p>
    <w:p w:rsidR="00BB786F" w:rsidRPr="00BB786F" w:rsidRDefault="00BB786F" w:rsidP="00BB786F">
      <w:pPr>
        <w:pStyle w:val="a4"/>
        <w:numPr>
          <w:ilvl w:val="0"/>
          <w:numId w:val="4"/>
        </w:numPr>
        <w:tabs>
          <w:tab w:val="left" w:pos="952"/>
        </w:tabs>
        <w:kinsoku w:val="0"/>
        <w:overflowPunct w:val="0"/>
        <w:spacing w:before="30"/>
        <w:ind w:left="951" w:hanging="401"/>
        <w:rPr>
          <w:rFonts w:ascii="Arial" w:hAnsi="Arial" w:cs="Arial"/>
          <w:color w:val="000000" w:themeColor="text1"/>
          <w:spacing w:val="-7"/>
          <w:w w:val="105"/>
          <w:sz w:val="18"/>
          <w:szCs w:val="18"/>
        </w:rPr>
      </w:pPr>
      <w:r w:rsidRPr="00BB786F">
        <w:rPr>
          <w:rFonts w:hint="eastAsia"/>
          <w:color w:val="000000" w:themeColor="text1"/>
          <w:spacing w:val="-4"/>
          <w:w w:val="105"/>
          <w:sz w:val="20"/>
          <w:szCs w:val="20"/>
        </w:rPr>
        <w:t>公司要搞</w:t>
      </w:r>
      <w:r w:rsidRPr="00BB786F">
        <w:rPr>
          <w:rFonts w:hint="eastAsia"/>
          <w:color w:val="000000" w:themeColor="text1"/>
          <w:spacing w:val="15"/>
          <w:w w:val="105"/>
          <w:sz w:val="20"/>
          <w:szCs w:val="20"/>
        </w:rPr>
        <w:t>一</w:t>
      </w:r>
      <w:r w:rsidRPr="00BB786F">
        <w:rPr>
          <w:rFonts w:hint="eastAsia"/>
          <w:color w:val="000000" w:themeColor="text1"/>
          <w:spacing w:val="3"/>
          <w:w w:val="105"/>
          <w:sz w:val="20"/>
          <w:szCs w:val="20"/>
        </w:rPr>
        <w:t>场大型产品推介会，要你制定</w:t>
      </w:r>
      <w:r w:rsidRPr="00BB786F">
        <w:rPr>
          <w:rFonts w:hint="eastAsia"/>
          <w:color w:val="000000" w:themeColor="text1"/>
          <w:spacing w:val="4"/>
          <w:w w:val="105"/>
          <w:sz w:val="20"/>
          <w:szCs w:val="20"/>
        </w:rPr>
        <w:t>一</w:t>
      </w:r>
      <w:r w:rsidRPr="00BB786F">
        <w:rPr>
          <w:rFonts w:hint="eastAsia"/>
          <w:color w:val="000000" w:themeColor="text1"/>
          <w:spacing w:val="-8"/>
          <w:w w:val="105"/>
          <w:sz w:val="20"/>
          <w:szCs w:val="20"/>
        </w:rPr>
        <w:t>个方案</w:t>
      </w:r>
      <w:r w:rsidRPr="00BB786F">
        <w:rPr>
          <w:rFonts w:hint="eastAsia"/>
          <w:color w:val="000000" w:themeColor="text1"/>
          <w:w w:val="105"/>
          <w:sz w:val="20"/>
          <w:szCs w:val="20"/>
        </w:rPr>
        <w:t>。</w:t>
      </w:r>
      <w:r w:rsidRPr="00BB786F">
        <w:rPr>
          <w:rFonts w:hint="eastAsia"/>
          <w:color w:val="000000" w:themeColor="text1"/>
          <w:spacing w:val="-7"/>
          <w:w w:val="105"/>
          <w:sz w:val="20"/>
          <w:szCs w:val="20"/>
        </w:rPr>
        <w:t>对此，你会</w:t>
      </w:r>
      <w:r w:rsidRPr="00BB786F">
        <w:rPr>
          <w:color w:val="000000" w:themeColor="text1"/>
          <w:spacing w:val="-7"/>
          <w:w w:val="105"/>
          <w:sz w:val="20"/>
          <w:szCs w:val="20"/>
        </w:rPr>
        <w:t xml:space="preserve"> </w:t>
      </w:r>
      <w:r w:rsidRPr="00BB786F">
        <w:rPr>
          <w:rFonts w:hint="eastAsia"/>
          <w:color w:val="000000" w:themeColor="text1"/>
          <w:spacing w:val="-7"/>
          <w:w w:val="105"/>
          <w:sz w:val="20"/>
          <w:szCs w:val="20"/>
        </w:rPr>
        <w:t>优先</w:t>
      </w:r>
      <w:r w:rsidRPr="00BB786F">
        <w:rPr>
          <w:color w:val="000000" w:themeColor="text1"/>
          <w:spacing w:val="-7"/>
          <w:w w:val="105"/>
          <w:sz w:val="20"/>
          <w:szCs w:val="20"/>
        </w:rPr>
        <w:t xml:space="preserve"> </w:t>
      </w:r>
      <w:r w:rsidRPr="00BB786F">
        <w:rPr>
          <w:rFonts w:hint="eastAsia"/>
          <w:color w:val="000000" w:themeColor="text1"/>
          <w:spacing w:val="-7"/>
          <w:w w:val="105"/>
          <w:sz w:val="20"/>
          <w:szCs w:val="20"/>
        </w:rPr>
        <w:t>考虑的是</w:t>
      </w:r>
    </w:p>
    <w:p w:rsidR="00BB786F" w:rsidRPr="00BB786F" w:rsidRDefault="00BB786F" w:rsidP="00BB786F">
      <w:pPr>
        <w:pStyle w:val="a3"/>
        <w:kinsoku w:val="0"/>
        <w:overflowPunct w:val="0"/>
        <w:spacing w:before="62"/>
        <w:ind w:left="146"/>
        <w:rPr>
          <w:color w:val="000000" w:themeColor="text1"/>
          <w:w w:val="105"/>
        </w:rPr>
      </w:pPr>
      <w:r w:rsidRPr="00BB786F">
        <w:rPr>
          <w:rFonts w:hint="eastAsia"/>
          <w:color w:val="000000" w:themeColor="text1"/>
          <w:w w:val="105"/>
        </w:rPr>
        <w:t>（）。</w:t>
      </w:r>
    </w:p>
    <w:p w:rsidR="00BB786F" w:rsidRPr="00BB786F" w:rsidRDefault="00BB786F" w:rsidP="00BB786F">
      <w:pPr>
        <w:pStyle w:val="a4"/>
        <w:numPr>
          <w:ilvl w:val="1"/>
          <w:numId w:val="4"/>
        </w:numPr>
        <w:tabs>
          <w:tab w:val="left" w:pos="1308"/>
        </w:tabs>
        <w:kinsoku w:val="0"/>
        <w:overflowPunct w:val="0"/>
        <w:spacing w:before="22"/>
        <w:ind w:left="1307" w:hanging="334"/>
        <w:rPr>
          <w:rFonts w:ascii="Arial" w:hAnsi="Arial" w:cs="Arial"/>
          <w:color w:val="000000" w:themeColor="text1"/>
          <w:sz w:val="19"/>
          <w:szCs w:val="19"/>
        </w:rPr>
      </w:pPr>
      <w:r w:rsidRPr="00BB786F">
        <w:rPr>
          <w:rFonts w:hint="eastAsia"/>
          <w:color w:val="000000" w:themeColor="text1"/>
          <w:sz w:val="20"/>
          <w:szCs w:val="20"/>
        </w:rPr>
        <w:t>是否有助于树立公司领导人的形象</w:t>
      </w:r>
    </w:p>
    <w:p w:rsidR="00BB786F" w:rsidRPr="00BB786F" w:rsidRDefault="00BB786F" w:rsidP="00BB786F">
      <w:pPr>
        <w:pStyle w:val="a4"/>
        <w:numPr>
          <w:ilvl w:val="1"/>
          <w:numId w:val="4"/>
        </w:numPr>
        <w:tabs>
          <w:tab w:val="left" w:pos="1299"/>
          <w:tab w:val="left" w:pos="3371"/>
        </w:tabs>
        <w:kinsoku w:val="0"/>
        <w:overflowPunct w:val="0"/>
        <w:spacing w:before="20"/>
        <w:ind w:left="1298" w:hanging="322"/>
        <w:rPr>
          <w:rFonts w:ascii="Times New Roman" w:cs="Times New Roman"/>
          <w:color w:val="000000" w:themeColor="text1"/>
          <w:sz w:val="20"/>
          <w:szCs w:val="20"/>
        </w:rPr>
      </w:pPr>
      <w:r w:rsidRPr="00BB786F">
        <w:rPr>
          <w:rFonts w:hint="eastAsia"/>
          <w:color w:val="000000" w:themeColor="text1"/>
          <w:w w:val="95"/>
          <w:sz w:val="20"/>
          <w:szCs w:val="20"/>
        </w:rPr>
        <w:t>当地政府的支持很重要</w:t>
      </w:r>
      <w:r w:rsidRPr="00BB786F">
        <w:rPr>
          <w:color w:val="000000" w:themeColor="text1"/>
          <w:w w:val="95"/>
          <w:sz w:val="20"/>
          <w:szCs w:val="20"/>
        </w:rPr>
        <w:tab/>
      </w:r>
      <w:r w:rsidRPr="00BB786F">
        <w:rPr>
          <w:rFonts w:hint="eastAsia"/>
          <w:color w:val="000000" w:themeColor="text1"/>
          <w:spacing w:val="3"/>
          <w:sz w:val="20"/>
          <w:szCs w:val="20"/>
        </w:rPr>
        <w:t>，</w:t>
      </w:r>
      <w:r w:rsidRPr="00BB786F">
        <w:rPr>
          <w:rFonts w:hint="eastAsia"/>
          <w:color w:val="000000" w:themeColor="text1"/>
          <w:sz w:val="20"/>
          <w:szCs w:val="20"/>
        </w:rPr>
        <w:t>别</w:t>
      </w:r>
      <w:proofErr w:type="gramStart"/>
      <w:r w:rsidRPr="00BB786F">
        <w:rPr>
          <w:rFonts w:hint="eastAsia"/>
          <w:color w:val="000000" w:themeColor="text1"/>
          <w:sz w:val="20"/>
          <w:szCs w:val="20"/>
        </w:rPr>
        <w:t>怠</w:t>
      </w:r>
      <w:proofErr w:type="gramEnd"/>
      <w:r w:rsidRPr="00BB786F">
        <w:rPr>
          <w:color w:val="000000" w:themeColor="text1"/>
          <w:spacing w:val="-48"/>
          <w:sz w:val="20"/>
          <w:szCs w:val="20"/>
        </w:rPr>
        <w:t xml:space="preserve"> </w:t>
      </w:r>
      <w:r w:rsidRPr="00BB786F">
        <w:rPr>
          <w:rFonts w:hint="eastAsia"/>
          <w:color w:val="000000" w:themeColor="text1"/>
          <w:spacing w:val="39"/>
          <w:sz w:val="20"/>
          <w:szCs w:val="20"/>
        </w:rPr>
        <w:t>慢</w:t>
      </w:r>
      <w:r w:rsidRPr="00BB786F">
        <w:rPr>
          <w:rFonts w:ascii="Times New Roman" w:cs="Times New Roman"/>
          <w:color w:val="000000" w:themeColor="text1"/>
          <w:sz w:val="27"/>
          <w:szCs w:val="27"/>
        </w:rPr>
        <w:t>f</w:t>
      </w:r>
      <w:r w:rsidRPr="00BB786F">
        <w:rPr>
          <w:rFonts w:ascii="Times New Roman" w:cs="Times New Roman"/>
          <w:color w:val="000000" w:themeColor="text1"/>
          <w:spacing w:val="-11"/>
          <w:sz w:val="27"/>
          <w:szCs w:val="27"/>
        </w:rPr>
        <w:t xml:space="preserve"> </w:t>
      </w:r>
      <w:r w:rsidRPr="00BB786F">
        <w:rPr>
          <w:rFonts w:hint="eastAsia"/>
          <w:color w:val="000000" w:themeColor="text1"/>
          <w:sz w:val="20"/>
          <w:szCs w:val="20"/>
        </w:rPr>
        <w:t>他们</w:t>
      </w:r>
    </w:p>
    <w:p w:rsidR="00BB786F" w:rsidRPr="00BB786F" w:rsidRDefault="00BB786F" w:rsidP="00BB786F">
      <w:pPr>
        <w:pStyle w:val="a4"/>
        <w:numPr>
          <w:ilvl w:val="1"/>
          <w:numId w:val="4"/>
        </w:numPr>
        <w:tabs>
          <w:tab w:val="left" w:pos="1294"/>
        </w:tabs>
        <w:kinsoku w:val="0"/>
        <w:overflowPunct w:val="0"/>
        <w:spacing w:before="21"/>
        <w:ind w:left="1293" w:hanging="328"/>
        <w:rPr>
          <w:rFonts w:ascii="Times New Roman" w:cs="Times New Roman"/>
          <w:color w:val="000000" w:themeColor="text1"/>
          <w:w w:val="105"/>
          <w:sz w:val="19"/>
          <w:szCs w:val="19"/>
        </w:rPr>
      </w:pPr>
      <w:r w:rsidRPr="00BB786F">
        <w:rPr>
          <w:rFonts w:hint="eastAsia"/>
          <w:color w:val="000000" w:themeColor="text1"/>
          <w:spacing w:val="-3"/>
          <w:w w:val="105"/>
          <w:sz w:val="20"/>
          <w:szCs w:val="20"/>
        </w:rPr>
        <w:t>如何加强现场技术人员的接待</w:t>
      </w:r>
      <w:r w:rsidRPr="00BB786F">
        <w:rPr>
          <w:rFonts w:hint="eastAsia"/>
          <w:color w:val="000000" w:themeColor="text1"/>
          <w:spacing w:val="-9"/>
          <w:w w:val="105"/>
          <w:sz w:val="20"/>
          <w:szCs w:val="20"/>
        </w:rPr>
        <w:t>宣</w:t>
      </w:r>
      <w:r w:rsidRPr="00BB786F">
        <w:rPr>
          <w:rFonts w:hint="eastAsia"/>
          <w:color w:val="000000" w:themeColor="text1"/>
          <w:w w:val="105"/>
          <w:sz w:val="20"/>
          <w:szCs w:val="20"/>
        </w:rPr>
        <w:t>传力量</w:t>
      </w:r>
    </w:p>
    <w:p w:rsidR="00BB786F" w:rsidRPr="00BB786F" w:rsidRDefault="00BB786F" w:rsidP="00BB786F">
      <w:pPr>
        <w:pStyle w:val="a4"/>
        <w:numPr>
          <w:ilvl w:val="1"/>
          <w:numId w:val="4"/>
        </w:numPr>
        <w:tabs>
          <w:tab w:val="left" w:pos="1304"/>
        </w:tabs>
        <w:kinsoku w:val="0"/>
        <w:overflowPunct w:val="0"/>
        <w:spacing w:before="32"/>
        <w:ind w:left="1303" w:hanging="334"/>
        <w:rPr>
          <w:rFonts w:ascii="Times New Roman" w:cs="Times New Roman"/>
          <w:color w:val="000000" w:themeColor="text1"/>
          <w:spacing w:val="4"/>
          <w:w w:val="95"/>
          <w:sz w:val="20"/>
          <w:szCs w:val="20"/>
        </w:rPr>
      </w:pPr>
      <w:r w:rsidRPr="00BB786F">
        <w:rPr>
          <w:rFonts w:hint="eastAsia"/>
          <w:color w:val="000000" w:themeColor="text1"/>
          <w:spacing w:val="16"/>
          <w:w w:val="95"/>
          <w:sz w:val="20"/>
          <w:szCs w:val="20"/>
        </w:rPr>
        <w:t>产</w:t>
      </w:r>
      <w:r w:rsidRPr="00BB786F">
        <w:rPr>
          <w:rFonts w:hint="eastAsia"/>
          <w:color w:val="000000" w:themeColor="text1"/>
          <w:spacing w:val="25"/>
          <w:w w:val="95"/>
          <w:sz w:val="20"/>
          <w:szCs w:val="20"/>
        </w:rPr>
        <w:t>品</w:t>
      </w:r>
      <w:r w:rsidRPr="00BB786F">
        <w:rPr>
          <w:rFonts w:hint="eastAsia"/>
          <w:color w:val="000000" w:themeColor="text1"/>
          <w:spacing w:val="4"/>
          <w:w w:val="95"/>
          <w:sz w:val="20"/>
          <w:szCs w:val="20"/>
        </w:rPr>
        <w:t>如何能够引起消费者的关</w:t>
      </w:r>
      <w:r w:rsidRPr="00BB786F">
        <w:rPr>
          <w:color w:val="000000" w:themeColor="text1"/>
          <w:spacing w:val="4"/>
          <w:w w:val="95"/>
          <w:sz w:val="20"/>
          <w:szCs w:val="20"/>
        </w:rPr>
        <w:t xml:space="preserve"> </w:t>
      </w:r>
      <w:r w:rsidRPr="00BB786F">
        <w:rPr>
          <w:rFonts w:hint="eastAsia"/>
          <w:color w:val="000000" w:themeColor="text1"/>
          <w:spacing w:val="4"/>
          <w:w w:val="95"/>
          <w:sz w:val="20"/>
          <w:szCs w:val="20"/>
        </w:rPr>
        <w:t>注</w:t>
      </w:r>
    </w:p>
    <w:p w:rsidR="00BB786F" w:rsidRPr="00BB786F" w:rsidRDefault="00BB786F" w:rsidP="00BB786F">
      <w:pPr>
        <w:pStyle w:val="a4"/>
        <w:numPr>
          <w:ilvl w:val="0"/>
          <w:numId w:val="4"/>
        </w:numPr>
        <w:tabs>
          <w:tab w:val="left" w:pos="945"/>
          <w:tab w:val="left" w:pos="4272"/>
        </w:tabs>
        <w:kinsoku w:val="0"/>
        <w:overflowPunct w:val="0"/>
        <w:ind w:left="944" w:hanging="400"/>
        <w:rPr>
          <w:rFonts w:ascii="Times New Roman" w:cs="Times New Roman"/>
          <w:color w:val="000000" w:themeColor="text1"/>
          <w:w w:val="105"/>
          <w:sz w:val="20"/>
          <w:szCs w:val="20"/>
        </w:rPr>
      </w:pPr>
      <w:r w:rsidRPr="00BB786F">
        <w:rPr>
          <w:rFonts w:hint="eastAsia"/>
          <w:color w:val="000000" w:themeColor="text1"/>
          <w:w w:val="105"/>
          <w:sz w:val="20"/>
          <w:szCs w:val="20"/>
        </w:rPr>
        <w:t>下列说法中，你能够接受的是（</w:t>
      </w:r>
      <w:r w:rsidRPr="00BB786F">
        <w:rPr>
          <w:color w:val="000000" w:themeColor="text1"/>
          <w:w w:val="105"/>
          <w:sz w:val="20"/>
          <w:szCs w:val="20"/>
        </w:rPr>
        <w:tab/>
      </w:r>
      <w:r w:rsidRPr="00BB786F">
        <w:rPr>
          <w:rFonts w:hint="eastAsia"/>
          <w:color w:val="000000" w:themeColor="text1"/>
          <w:spacing w:val="-96"/>
          <w:w w:val="105"/>
          <w:sz w:val="20"/>
          <w:szCs w:val="20"/>
        </w:rPr>
        <w:t>）</w:t>
      </w:r>
      <w:r w:rsidRPr="00BB786F">
        <w:rPr>
          <w:rFonts w:hint="eastAsia"/>
          <w:color w:val="000000" w:themeColor="text1"/>
          <w:w w:val="105"/>
          <w:sz w:val="20"/>
          <w:szCs w:val="20"/>
        </w:rPr>
        <w:t>。</w:t>
      </w:r>
    </w:p>
    <w:p w:rsidR="00BB786F" w:rsidRPr="00BB786F" w:rsidRDefault="00BB786F" w:rsidP="00BB786F">
      <w:pPr>
        <w:pStyle w:val="a4"/>
        <w:numPr>
          <w:ilvl w:val="1"/>
          <w:numId w:val="4"/>
        </w:numPr>
        <w:tabs>
          <w:tab w:val="left" w:pos="1298"/>
        </w:tabs>
        <w:kinsoku w:val="0"/>
        <w:overflowPunct w:val="0"/>
        <w:spacing w:before="29"/>
        <w:ind w:left="1297" w:hanging="332"/>
        <w:rPr>
          <w:rFonts w:ascii="Arial" w:hAnsi="Arial" w:cs="Arial"/>
          <w:color w:val="000000" w:themeColor="text1"/>
          <w:w w:val="105"/>
          <w:sz w:val="19"/>
          <w:szCs w:val="19"/>
        </w:rPr>
      </w:pPr>
      <w:r w:rsidRPr="00BB786F">
        <w:rPr>
          <w:rFonts w:hint="eastAsia"/>
          <w:color w:val="000000" w:themeColor="text1"/>
          <w:w w:val="105"/>
          <w:sz w:val="20"/>
          <w:szCs w:val="20"/>
        </w:rPr>
        <w:t>朋友比领导重要，感情比规则重要</w:t>
      </w:r>
    </w:p>
    <w:p w:rsidR="00BB786F" w:rsidRPr="00BB786F" w:rsidRDefault="00BB786F" w:rsidP="00BB786F">
      <w:pPr>
        <w:pStyle w:val="a4"/>
        <w:numPr>
          <w:ilvl w:val="1"/>
          <w:numId w:val="4"/>
        </w:numPr>
        <w:tabs>
          <w:tab w:val="left" w:pos="1291"/>
        </w:tabs>
        <w:kinsoku w:val="0"/>
        <w:overflowPunct w:val="0"/>
        <w:spacing w:before="39"/>
        <w:ind w:left="1290" w:hanging="328"/>
        <w:rPr>
          <w:rFonts w:ascii="Times New Roman" w:cs="Times New Roman"/>
          <w:color w:val="000000" w:themeColor="text1"/>
          <w:w w:val="95"/>
          <w:sz w:val="20"/>
          <w:szCs w:val="20"/>
        </w:rPr>
      </w:pPr>
      <w:r w:rsidRPr="00BB786F">
        <w:rPr>
          <w:rFonts w:hint="eastAsia"/>
          <w:color w:val="000000" w:themeColor="text1"/>
          <w:w w:val="95"/>
          <w:sz w:val="20"/>
          <w:szCs w:val="20"/>
        </w:rPr>
        <w:t>钱不是万能的，但没钱是万万不能的</w:t>
      </w:r>
    </w:p>
    <w:p w:rsidR="00BB786F" w:rsidRPr="00BB786F" w:rsidRDefault="00BB786F" w:rsidP="00BB786F">
      <w:pPr>
        <w:pStyle w:val="a4"/>
        <w:numPr>
          <w:ilvl w:val="1"/>
          <w:numId w:val="4"/>
        </w:numPr>
        <w:tabs>
          <w:tab w:val="left" w:pos="1280"/>
        </w:tabs>
        <w:kinsoku w:val="0"/>
        <w:overflowPunct w:val="0"/>
        <w:spacing w:before="29"/>
        <w:ind w:left="1279" w:hanging="321"/>
        <w:rPr>
          <w:rFonts w:ascii="Times New Roman" w:cs="Times New Roman"/>
          <w:color w:val="000000" w:themeColor="text1"/>
          <w:sz w:val="20"/>
          <w:szCs w:val="20"/>
        </w:rPr>
      </w:pPr>
      <w:r w:rsidRPr="00BB786F">
        <w:rPr>
          <w:rFonts w:hint="eastAsia"/>
          <w:color w:val="000000" w:themeColor="text1"/>
          <w:spacing w:val="10"/>
          <w:sz w:val="20"/>
          <w:szCs w:val="20"/>
        </w:rPr>
        <w:t>关系是第</w:t>
      </w:r>
      <w:r w:rsidRPr="00BB786F">
        <w:rPr>
          <w:rFonts w:hint="eastAsia"/>
          <w:color w:val="000000" w:themeColor="text1"/>
          <w:spacing w:val="8"/>
          <w:sz w:val="20"/>
          <w:szCs w:val="20"/>
        </w:rPr>
        <w:t>一</w:t>
      </w:r>
      <w:r w:rsidRPr="00BB786F">
        <w:rPr>
          <w:rFonts w:hint="eastAsia"/>
          <w:color w:val="000000" w:themeColor="text1"/>
          <w:spacing w:val="16"/>
          <w:sz w:val="20"/>
          <w:szCs w:val="20"/>
        </w:rPr>
        <w:t>资源</w:t>
      </w:r>
      <w:r w:rsidRPr="00BB786F">
        <w:rPr>
          <w:rFonts w:hint="eastAsia"/>
          <w:color w:val="000000" w:themeColor="text1"/>
          <w:spacing w:val="7"/>
          <w:sz w:val="20"/>
          <w:szCs w:val="20"/>
        </w:rPr>
        <w:t>，</w:t>
      </w:r>
      <w:r w:rsidRPr="00BB786F">
        <w:rPr>
          <w:rFonts w:hint="eastAsia"/>
          <w:color w:val="000000" w:themeColor="text1"/>
          <w:spacing w:val="-7"/>
          <w:sz w:val="20"/>
          <w:szCs w:val="20"/>
        </w:rPr>
        <w:t>身体是第</w:t>
      </w:r>
      <w:r w:rsidRPr="00BB786F">
        <w:rPr>
          <w:rFonts w:hint="eastAsia"/>
          <w:color w:val="000000" w:themeColor="text1"/>
          <w:spacing w:val="-13"/>
          <w:sz w:val="20"/>
          <w:szCs w:val="20"/>
        </w:rPr>
        <w:t>一</w:t>
      </w:r>
      <w:r w:rsidRPr="00BB786F">
        <w:rPr>
          <w:rFonts w:hint="eastAsia"/>
          <w:color w:val="000000" w:themeColor="text1"/>
          <w:sz w:val="20"/>
          <w:szCs w:val="20"/>
        </w:rPr>
        <w:t>本钱</w:t>
      </w:r>
    </w:p>
    <w:p w:rsidR="00BB786F" w:rsidRPr="00BB786F" w:rsidRDefault="00BB786F" w:rsidP="00BB786F">
      <w:pPr>
        <w:pStyle w:val="a4"/>
        <w:numPr>
          <w:ilvl w:val="1"/>
          <w:numId w:val="4"/>
        </w:numPr>
        <w:tabs>
          <w:tab w:val="left" w:pos="1296"/>
        </w:tabs>
        <w:kinsoku w:val="0"/>
        <w:overflowPunct w:val="0"/>
        <w:spacing w:before="29"/>
        <w:ind w:left="1295" w:hanging="326"/>
        <w:rPr>
          <w:rFonts w:ascii="Times New Roman" w:cs="Times New Roman"/>
          <w:color w:val="000000" w:themeColor="text1"/>
          <w:w w:val="105"/>
          <w:sz w:val="20"/>
          <w:szCs w:val="20"/>
        </w:rPr>
      </w:pPr>
      <w:r w:rsidRPr="00BB786F">
        <w:rPr>
          <w:rFonts w:hint="eastAsia"/>
          <w:color w:val="000000" w:themeColor="text1"/>
          <w:spacing w:val="-5"/>
          <w:w w:val="105"/>
          <w:sz w:val="20"/>
          <w:szCs w:val="20"/>
        </w:rPr>
        <w:t>人干事是现实之卒，</w:t>
      </w:r>
      <w:r w:rsidRPr="00BB786F">
        <w:rPr>
          <w:rFonts w:hint="eastAsia"/>
          <w:color w:val="000000" w:themeColor="text1"/>
          <w:spacing w:val="-16"/>
          <w:w w:val="105"/>
          <w:sz w:val="20"/>
          <w:szCs w:val="20"/>
        </w:rPr>
        <w:t>干</w:t>
      </w:r>
      <w:r w:rsidRPr="00BB786F">
        <w:rPr>
          <w:rFonts w:hint="eastAsia"/>
          <w:color w:val="000000" w:themeColor="text1"/>
          <w:w w:val="105"/>
          <w:sz w:val="20"/>
          <w:szCs w:val="20"/>
        </w:rPr>
        <w:t>人事是头等大事</w:t>
      </w:r>
    </w:p>
    <w:p w:rsidR="00BB786F" w:rsidRPr="00BB786F" w:rsidRDefault="00BB786F" w:rsidP="00BB786F">
      <w:pPr>
        <w:pStyle w:val="a4"/>
        <w:numPr>
          <w:ilvl w:val="0"/>
          <w:numId w:val="4"/>
        </w:numPr>
        <w:tabs>
          <w:tab w:val="left" w:pos="943"/>
          <w:tab w:val="left" w:pos="4879"/>
        </w:tabs>
        <w:kinsoku w:val="0"/>
        <w:overflowPunct w:val="0"/>
        <w:spacing w:before="36"/>
        <w:ind w:left="942" w:hanging="405"/>
        <w:rPr>
          <w:rFonts w:ascii="Times New Roman" w:cs="Times New Roman"/>
          <w:color w:val="000000" w:themeColor="text1"/>
          <w:w w:val="105"/>
          <w:sz w:val="20"/>
          <w:szCs w:val="20"/>
        </w:rPr>
      </w:pPr>
      <w:r w:rsidRPr="00BB786F">
        <w:rPr>
          <w:rFonts w:hint="eastAsia"/>
          <w:color w:val="000000" w:themeColor="text1"/>
          <w:w w:val="110"/>
          <w:sz w:val="20"/>
          <w:szCs w:val="20"/>
        </w:rPr>
        <w:t>你认为，朋友之间的良好感情基</w:t>
      </w:r>
      <w:r w:rsidRPr="00BB786F">
        <w:rPr>
          <w:rFonts w:hint="eastAsia"/>
          <w:color w:val="000000" w:themeColor="text1"/>
          <w:spacing w:val="-9"/>
          <w:w w:val="110"/>
          <w:sz w:val="20"/>
          <w:szCs w:val="20"/>
        </w:rPr>
        <w:t>础</w:t>
      </w:r>
      <w:r w:rsidRPr="00BB786F">
        <w:rPr>
          <w:rFonts w:hint="eastAsia"/>
          <w:color w:val="000000" w:themeColor="text1"/>
          <w:spacing w:val="-216"/>
          <w:w w:val="110"/>
          <w:sz w:val="20"/>
          <w:szCs w:val="20"/>
        </w:rPr>
        <w:t>是</w:t>
      </w:r>
      <w:r w:rsidRPr="00BB786F">
        <w:rPr>
          <w:rFonts w:hint="eastAsia"/>
          <w:color w:val="000000" w:themeColor="text1"/>
          <w:w w:val="110"/>
          <w:sz w:val="20"/>
          <w:szCs w:val="20"/>
        </w:rPr>
        <w:t>（</w:t>
      </w:r>
      <w:r w:rsidRPr="00BB786F">
        <w:rPr>
          <w:color w:val="000000" w:themeColor="text1"/>
          <w:w w:val="110"/>
          <w:sz w:val="20"/>
          <w:szCs w:val="20"/>
        </w:rPr>
        <w:tab/>
      </w:r>
      <w:r w:rsidRPr="00BB786F">
        <w:rPr>
          <w:rFonts w:hint="eastAsia"/>
          <w:color w:val="000000" w:themeColor="text1"/>
          <w:spacing w:val="-93"/>
          <w:w w:val="105"/>
          <w:sz w:val="20"/>
          <w:szCs w:val="20"/>
        </w:rPr>
        <w:t>）</w:t>
      </w:r>
      <w:r w:rsidRPr="00BB786F">
        <w:rPr>
          <w:rFonts w:hint="eastAsia"/>
          <w:color w:val="000000" w:themeColor="text1"/>
          <w:w w:val="105"/>
          <w:sz w:val="20"/>
          <w:szCs w:val="20"/>
        </w:rPr>
        <w:t>。</w:t>
      </w:r>
    </w:p>
    <w:p w:rsidR="00BB786F" w:rsidRPr="00BB786F" w:rsidRDefault="00BB786F" w:rsidP="00BB786F">
      <w:pPr>
        <w:pStyle w:val="a4"/>
        <w:numPr>
          <w:ilvl w:val="1"/>
          <w:numId w:val="4"/>
        </w:numPr>
        <w:tabs>
          <w:tab w:val="left" w:pos="1294"/>
          <w:tab w:val="left" w:pos="2816"/>
          <w:tab w:val="left" w:pos="4664"/>
          <w:tab w:val="left" w:pos="6516"/>
        </w:tabs>
        <w:kinsoku w:val="0"/>
        <w:overflowPunct w:val="0"/>
        <w:spacing w:before="29"/>
        <w:ind w:left="1293" w:hanging="328"/>
        <w:rPr>
          <w:rFonts w:ascii="Arial" w:hAnsi="Arial" w:cs="Arial"/>
          <w:color w:val="000000" w:themeColor="text1"/>
          <w:w w:val="105"/>
          <w:sz w:val="19"/>
          <w:szCs w:val="19"/>
        </w:rPr>
      </w:pPr>
      <w:r w:rsidRPr="00BB786F">
        <w:rPr>
          <w:rFonts w:hint="eastAsia"/>
          <w:color w:val="000000" w:themeColor="text1"/>
          <w:w w:val="105"/>
          <w:sz w:val="20"/>
          <w:szCs w:val="20"/>
        </w:rPr>
        <w:t>礼</w:t>
      </w:r>
      <w:r w:rsidRPr="00BB786F">
        <w:rPr>
          <w:rFonts w:hint="eastAsia"/>
          <w:color w:val="000000" w:themeColor="text1"/>
          <w:spacing w:val="38"/>
          <w:w w:val="105"/>
          <w:sz w:val="20"/>
          <w:szCs w:val="20"/>
        </w:rPr>
        <w:t>尚</w:t>
      </w:r>
      <w:r w:rsidRPr="00BB786F">
        <w:rPr>
          <w:rFonts w:hint="eastAsia"/>
          <w:color w:val="000000" w:themeColor="text1"/>
          <w:w w:val="105"/>
          <w:sz w:val="20"/>
          <w:szCs w:val="20"/>
        </w:rPr>
        <w:t>往来</w:t>
      </w:r>
      <w:r w:rsidRPr="00BB786F">
        <w:rPr>
          <w:color w:val="000000" w:themeColor="text1"/>
          <w:w w:val="105"/>
          <w:sz w:val="20"/>
          <w:szCs w:val="20"/>
        </w:rPr>
        <w:tab/>
      </w:r>
      <w:r w:rsidRPr="00BB786F">
        <w:rPr>
          <w:rFonts w:ascii="Arial" w:hAnsi="Arial" w:cs="Arial"/>
          <w:color w:val="000000" w:themeColor="text1"/>
          <w:w w:val="105"/>
          <w:sz w:val="19"/>
          <w:szCs w:val="19"/>
        </w:rPr>
        <w:t xml:space="preserve">B. </w:t>
      </w:r>
      <w:r w:rsidRPr="00BB786F">
        <w:rPr>
          <w:rFonts w:ascii="Arial" w:hAnsi="Arial" w:cs="Arial"/>
          <w:color w:val="000000" w:themeColor="text1"/>
          <w:spacing w:val="11"/>
          <w:w w:val="105"/>
          <w:sz w:val="19"/>
          <w:szCs w:val="19"/>
        </w:rPr>
        <w:t xml:space="preserve"> </w:t>
      </w:r>
      <w:r w:rsidRPr="00BB786F">
        <w:rPr>
          <w:rFonts w:hAnsi="Arial" w:hint="eastAsia"/>
          <w:color w:val="000000" w:themeColor="text1"/>
          <w:w w:val="105"/>
          <w:sz w:val="20"/>
          <w:szCs w:val="20"/>
        </w:rPr>
        <w:t>相互关照</w:t>
      </w:r>
      <w:r w:rsidRPr="00BB786F">
        <w:rPr>
          <w:rFonts w:hAnsi="Arial"/>
          <w:color w:val="000000" w:themeColor="text1"/>
          <w:w w:val="105"/>
          <w:sz w:val="20"/>
          <w:szCs w:val="20"/>
        </w:rPr>
        <w:tab/>
      </w:r>
      <w:r w:rsidRPr="00BB786F">
        <w:rPr>
          <w:rFonts w:ascii="Arial" w:hAnsi="Arial" w:cs="Arial"/>
          <w:color w:val="000000" w:themeColor="text1"/>
          <w:w w:val="105"/>
          <w:sz w:val="19"/>
          <w:szCs w:val="19"/>
        </w:rPr>
        <w:t xml:space="preserve">C  </w:t>
      </w:r>
      <w:r w:rsidRPr="00BB786F">
        <w:rPr>
          <w:rFonts w:ascii="Arial" w:hAnsi="Arial" w:cs="Arial"/>
          <w:color w:val="000000" w:themeColor="text1"/>
          <w:spacing w:val="40"/>
          <w:w w:val="105"/>
          <w:sz w:val="19"/>
          <w:szCs w:val="19"/>
        </w:rPr>
        <w:t xml:space="preserve"> </w:t>
      </w:r>
      <w:r w:rsidRPr="00BB786F">
        <w:rPr>
          <w:rFonts w:hAnsi="Arial" w:hint="eastAsia"/>
          <w:color w:val="000000" w:themeColor="text1"/>
          <w:w w:val="105"/>
          <w:sz w:val="20"/>
          <w:szCs w:val="20"/>
        </w:rPr>
        <w:t>合作</w:t>
      </w:r>
      <w:proofErr w:type="gramStart"/>
      <w:r w:rsidRPr="00BB786F">
        <w:rPr>
          <w:rFonts w:hAnsi="Arial" w:hint="eastAsia"/>
          <w:color w:val="000000" w:themeColor="text1"/>
          <w:w w:val="105"/>
          <w:sz w:val="20"/>
          <w:szCs w:val="20"/>
        </w:rPr>
        <w:t>上进</w:t>
      </w:r>
      <w:r w:rsidRPr="00BB786F">
        <w:rPr>
          <w:rFonts w:hAnsi="Arial"/>
          <w:color w:val="000000" w:themeColor="text1"/>
          <w:w w:val="105"/>
          <w:sz w:val="20"/>
          <w:szCs w:val="20"/>
        </w:rPr>
        <w:tab/>
      </w:r>
      <w:proofErr w:type="gramEnd"/>
      <w:r w:rsidRPr="00BB786F">
        <w:rPr>
          <w:rFonts w:ascii="Arial" w:hAnsi="Arial" w:cs="Arial"/>
          <w:color w:val="000000" w:themeColor="text1"/>
          <w:spacing w:val="-7"/>
          <w:w w:val="105"/>
          <w:sz w:val="19"/>
          <w:szCs w:val="19"/>
        </w:rPr>
        <w:t xml:space="preserve">D.   </w:t>
      </w:r>
      <w:r w:rsidRPr="00BB786F">
        <w:rPr>
          <w:rFonts w:ascii="Arial" w:hAnsi="Arial" w:cs="Arial"/>
          <w:color w:val="000000" w:themeColor="text1"/>
          <w:spacing w:val="-3"/>
          <w:w w:val="105"/>
          <w:sz w:val="19"/>
          <w:szCs w:val="19"/>
        </w:rPr>
        <w:t xml:space="preserve"> </w:t>
      </w:r>
      <w:r w:rsidRPr="00BB786F">
        <w:rPr>
          <w:rFonts w:hAnsi="Arial" w:hint="eastAsia"/>
          <w:color w:val="000000" w:themeColor="text1"/>
          <w:w w:val="105"/>
          <w:sz w:val="20"/>
          <w:szCs w:val="20"/>
        </w:rPr>
        <w:t>敞开心扉</w:t>
      </w:r>
    </w:p>
    <w:p w:rsidR="00BB786F" w:rsidRPr="00BB786F" w:rsidRDefault="00BB786F" w:rsidP="00BB786F">
      <w:pPr>
        <w:pStyle w:val="a4"/>
        <w:numPr>
          <w:ilvl w:val="0"/>
          <w:numId w:val="4"/>
        </w:numPr>
        <w:tabs>
          <w:tab w:val="left" w:pos="944"/>
          <w:tab w:val="left" w:pos="1164"/>
        </w:tabs>
        <w:kinsoku w:val="0"/>
        <w:overflowPunct w:val="0"/>
        <w:spacing w:before="40" w:line="278" w:lineRule="auto"/>
        <w:ind w:left="123" w:right="1266" w:firstLine="413"/>
        <w:rPr>
          <w:rFonts w:ascii="Arial" w:hAnsi="Arial" w:cs="Arial"/>
          <w:color w:val="000000" w:themeColor="text1"/>
          <w:sz w:val="20"/>
          <w:szCs w:val="20"/>
        </w:rPr>
      </w:pPr>
      <w:proofErr w:type="gramStart"/>
      <w:r w:rsidRPr="00BB786F">
        <w:rPr>
          <w:rFonts w:hint="eastAsia"/>
          <w:color w:val="000000" w:themeColor="text1"/>
          <w:sz w:val="20"/>
          <w:szCs w:val="20"/>
        </w:rPr>
        <w:t>某员工</w:t>
      </w:r>
      <w:proofErr w:type="gramEnd"/>
      <w:r w:rsidRPr="00BB786F">
        <w:rPr>
          <w:rFonts w:hint="eastAsia"/>
          <w:color w:val="000000" w:themeColor="text1"/>
          <w:sz w:val="20"/>
          <w:szCs w:val="20"/>
        </w:rPr>
        <w:t>因工作出了</w:t>
      </w:r>
      <w:r w:rsidRPr="00BB786F">
        <w:rPr>
          <w:color w:val="000000" w:themeColor="text1"/>
          <w:spacing w:val="96"/>
          <w:sz w:val="20"/>
          <w:szCs w:val="20"/>
        </w:rPr>
        <w:t xml:space="preserve"> </w:t>
      </w:r>
      <w:r w:rsidRPr="00BB786F">
        <w:rPr>
          <w:rFonts w:hint="eastAsia"/>
          <w:color w:val="000000" w:themeColor="text1"/>
          <w:spacing w:val="15"/>
          <w:sz w:val="20"/>
          <w:szCs w:val="20"/>
        </w:rPr>
        <w:t>一</w:t>
      </w:r>
      <w:r w:rsidRPr="00BB786F">
        <w:rPr>
          <w:rFonts w:hint="eastAsia"/>
          <w:color w:val="000000" w:themeColor="text1"/>
          <w:sz w:val="20"/>
          <w:szCs w:val="20"/>
        </w:rPr>
        <w:t>点</w:t>
      </w:r>
      <w:r w:rsidRPr="00BB786F">
        <w:rPr>
          <w:rFonts w:hint="eastAsia"/>
          <w:color w:val="000000" w:themeColor="text1"/>
          <w:spacing w:val="29"/>
          <w:sz w:val="20"/>
          <w:szCs w:val="20"/>
        </w:rPr>
        <w:t>小</w:t>
      </w:r>
      <w:r w:rsidRPr="00BB786F">
        <w:rPr>
          <w:rFonts w:hint="eastAsia"/>
          <w:color w:val="000000" w:themeColor="text1"/>
          <w:spacing w:val="14"/>
          <w:sz w:val="20"/>
          <w:szCs w:val="20"/>
        </w:rPr>
        <w:t>差</w:t>
      </w:r>
      <w:r w:rsidRPr="00BB786F">
        <w:rPr>
          <w:rFonts w:hint="eastAsia"/>
          <w:color w:val="000000" w:themeColor="text1"/>
          <w:spacing w:val="6"/>
          <w:sz w:val="20"/>
          <w:szCs w:val="20"/>
        </w:rPr>
        <w:t>错</w:t>
      </w:r>
      <w:r w:rsidRPr="00BB786F">
        <w:rPr>
          <w:rFonts w:hint="eastAsia"/>
          <w:color w:val="000000" w:themeColor="text1"/>
          <w:sz w:val="20"/>
          <w:szCs w:val="20"/>
        </w:rPr>
        <w:t>，</w:t>
      </w:r>
      <w:r w:rsidRPr="00BB786F">
        <w:rPr>
          <w:rFonts w:hint="eastAsia"/>
          <w:color w:val="000000" w:themeColor="text1"/>
          <w:spacing w:val="35"/>
          <w:sz w:val="20"/>
          <w:szCs w:val="20"/>
        </w:rPr>
        <w:t>被</w:t>
      </w:r>
      <w:r w:rsidRPr="00BB786F">
        <w:rPr>
          <w:rFonts w:hint="eastAsia"/>
          <w:color w:val="000000" w:themeColor="text1"/>
          <w:sz w:val="20"/>
          <w:szCs w:val="20"/>
        </w:rPr>
        <w:t>主管劈头盖</w:t>
      </w:r>
      <w:r w:rsidRPr="00BB786F">
        <w:rPr>
          <w:rFonts w:hint="eastAsia"/>
          <w:color w:val="000000" w:themeColor="text1"/>
          <w:spacing w:val="-36"/>
          <w:sz w:val="20"/>
          <w:szCs w:val="20"/>
        </w:rPr>
        <w:t>脸</w:t>
      </w:r>
      <w:proofErr w:type="spellStart"/>
      <w:r w:rsidRPr="00BB786F">
        <w:rPr>
          <w:rFonts w:ascii="Arial" w:hAnsi="Arial" w:cs="Arial"/>
          <w:color w:val="000000" w:themeColor="text1"/>
          <w:sz w:val="20"/>
          <w:szCs w:val="20"/>
        </w:rPr>
        <w:t>iJII</w:t>
      </w:r>
      <w:proofErr w:type="spellEnd"/>
      <w:r w:rsidRPr="00BB786F">
        <w:rPr>
          <w:rFonts w:hAnsi="Arial" w:hint="eastAsia"/>
          <w:color w:val="000000" w:themeColor="text1"/>
          <w:spacing w:val="-8"/>
          <w:sz w:val="20"/>
          <w:szCs w:val="20"/>
        </w:rPr>
        <w:t>斥</w:t>
      </w:r>
      <w:r w:rsidRPr="00BB786F">
        <w:rPr>
          <w:rFonts w:hAnsi="Arial" w:hint="eastAsia"/>
          <w:color w:val="000000" w:themeColor="text1"/>
          <w:spacing w:val="-3"/>
          <w:sz w:val="20"/>
          <w:szCs w:val="20"/>
        </w:rPr>
        <w:t>一</w:t>
      </w:r>
      <w:r w:rsidRPr="00BB786F">
        <w:rPr>
          <w:rFonts w:hAnsi="Arial" w:hint="eastAsia"/>
          <w:color w:val="000000" w:themeColor="text1"/>
          <w:spacing w:val="-18"/>
          <w:sz w:val="20"/>
          <w:szCs w:val="20"/>
        </w:rPr>
        <w:t>通</w:t>
      </w:r>
      <w:r w:rsidRPr="00BB786F">
        <w:rPr>
          <w:rFonts w:hAnsi="Arial" w:hint="eastAsia"/>
          <w:color w:val="000000" w:themeColor="text1"/>
          <w:spacing w:val="-3"/>
          <w:sz w:val="20"/>
          <w:szCs w:val="20"/>
        </w:rPr>
        <w:t>。</w:t>
      </w:r>
      <w:r w:rsidRPr="00BB786F">
        <w:rPr>
          <w:rFonts w:hAnsi="Arial" w:hint="eastAsia"/>
          <w:color w:val="000000" w:themeColor="text1"/>
          <w:sz w:val="20"/>
          <w:szCs w:val="20"/>
        </w:rPr>
        <w:t>假如你</w:t>
      </w:r>
      <w:r w:rsidRPr="00BB786F">
        <w:rPr>
          <w:rFonts w:hAnsi="Arial" w:hint="eastAsia"/>
          <w:color w:val="000000" w:themeColor="text1"/>
          <w:spacing w:val="-35"/>
          <w:sz w:val="20"/>
          <w:szCs w:val="20"/>
        </w:rPr>
        <w:t>就</w:t>
      </w:r>
      <w:r w:rsidRPr="00BB786F">
        <w:rPr>
          <w:rFonts w:hAnsi="Arial" w:hint="eastAsia"/>
          <w:color w:val="000000" w:themeColor="text1"/>
          <w:spacing w:val="-4"/>
          <w:sz w:val="20"/>
          <w:szCs w:val="20"/>
        </w:rPr>
        <w:t>是</w:t>
      </w:r>
      <w:r w:rsidRPr="00BB786F">
        <w:rPr>
          <w:rFonts w:hAnsi="Arial" w:hint="eastAsia"/>
          <w:color w:val="000000" w:themeColor="text1"/>
          <w:sz w:val="20"/>
          <w:szCs w:val="20"/>
        </w:rPr>
        <w:t>这</w:t>
      </w:r>
      <w:r w:rsidRPr="00BB786F">
        <w:rPr>
          <w:rFonts w:hAnsi="Arial" w:hint="eastAsia"/>
          <w:color w:val="000000" w:themeColor="text1"/>
          <w:spacing w:val="-15"/>
          <w:sz w:val="20"/>
          <w:szCs w:val="20"/>
        </w:rPr>
        <w:t>名</w:t>
      </w:r>
      <w:r w:rsidRPr="00BB786F">
        <w:rPr>
          <w:rFonts w:hAnsi="Arial" w:hint="eastAsia"/>
          <w:color w:val="000000" w:themeColor="text1"/>
          <w:sz w:val="20"/>
          <w:szCs w:val="20"/>
        </w:rPr>
        <w:t>员</w:t>
      </w:r>
      <w:r w:rsidRPr="00BB786F">
        <w:rPr>
          <w:rFonts w:hAnsi="Arial" w:hint="eastAsia"/>
          <w:color w:val="000000" w:themeColor="text1"/>
          <w:spacing w:val="12"/>
          <w:sz w:val="20"/>
          <w:szCs w:val="20"/>
        </w:rPr>
        <w:t>工</w:t>
      </w:r>
      <w:r w:rsidRPr="00BB786F">
        <w:rPr>
          <w:rFonts w:hAnsi="Arial" w:hint="eastAsia"/>
          <w:color w:val="000000" w:themeColor="text1"/>
          <w:sz w:val="20"/>
          <w:szCs w:val="20"/>
        </w:rPr>
        <w:t>，</w:t>
      </w:r>
      <w:r w:rsidRPr="00BB786F">
        <w:rPr>
          <w:rFonts w:hAnsi="Arial"/>
          <w:color w:val="000000" w:themeColor="text1"/>
          <w:sz w:val="20"/>
          <w:szCs w:val="20"/>
        </w:rPr>
        <w:t xml:space="preserve"> </w:t>
      </w:r>
      <w:r w:rsidRPr="00BB786F">
        <w:rPr>
          <w:rFonts w:hAnsi="Arial" w:hint="eastAsia"/>
          <w:color w:val="000000" w:themeColor="text1"/>
          <w:sz w:val="20"/>
          <w:szCs w:val="20"/>
        </w:rPr>
        <w:t>你会（</w:t>
      </w:r>
      <w:r w:rsidRPr="00BB786F">
        <w:rPr>
          <w:rFonts w:hAnsi="Arial"/>
          <w:color w:val="000000" w:themeColor="text1"/>
          <w:sz w:val="20"/>
          <w:szCs w:val="20"/>
        </w:rPr>
        <w:tab/>
      </w:r>
      <w:r w:rsidRPr="00BB786F">
        <w:rPr>
          <w:rFonts w:hAnsi="Arial" w:hint="eastAsia"/>
          <w:color w:val="000000" w:themeColor="text1"/>
          <w:spacing w:val="-89"/>
          <w:sz w:val="20"/>
          <w:szCs w:val="20"/>
        </w:rPr>
        <w:t>）</w:t>
      </w:r>
      <w:r w:rsidRPr="00BB786F">
        <w:rPr>
          <w:rFonts w:hAnsi="Arial" w:hint="eastAsia"/>
          <w:color w:val="000000" w:themeColor="text1"/>
          <w:sz w:val="20"/>
          <w:szCs w:val="20"/>
        </w:rPr>
        <w:t>。</w:t>
      </w:r>
    </w:p>
    <w:p w:rsidR="00BB786F" w:rsidRPr="00BB786F" w:rsidRDefault="00BB786F" w:rsidP="00BB786F">
      <w:pPr>
        <w:pStyle w:val="a4"/>
        <w:numPr>
          <w:ilvl w:val="1"/>
          <w:numId w:val="4"/>
        </w:numPr>
        <w:tabs>
          <w:tab w:val="left" w:pos="1287"/>
        </w:tabs>
        <w:kinsoku w:val="0"/>
        <w:overflowPunct w:val="0"/>
        <w:spacing w:before="5"/>
        <w:ind w:left="1286" w:hanging="335"/>
        <w:rPr>
          <w:rFonts w:ascii="Arial" w:hAnsi="Arial" w:cs="Arial"/>
          <w:color w:val="000000" w:themeColor="text1"/>
          <w:sz w:val="19"/>
          <w:szCs w:val="19"/>
        </w:rPr>
      </w:pPr>
      <w:r w:rsidRPr="00BB786F">
        <w:rPr>
          <w:rFonts w:hint="eastAsia"/>
          <w:color w:val="000000" w:themeColor="text1"/>
          <w:sz w:val="20"/>
          <w:szCs w:val="20"/>
        </w:rPr>
        <w:t>觉得对方是在故意找茬，会当场理论</w:t>
      </w:r>
      <w:r w:rsidRPr="00BB786F">
        <w:rPr>
          <w:rFonts w:hint="eastAsia"/>
          <w:color w:val="000000" w:themeColor="text1"/>
          <w:spacing w:val="-3"/>
          <w:sz w:val="20"/>
          <w:szCs w:val="20"/>
        </w:rPr>
        <w:t>一</w:t>
      </w:r>
      <w:r w:rsidRPr="00BB786F">
        <w:rPr>
          <w:rFonts w:hint="eastAsia"/>
          <w:color w:val="000000" w:themeColor="text1"/>
          <w:sz w:val="20"/>
          <w:szCs w:val="20"/>
        </w:rPr>
        <w:t>番</w:t>
      </w:r>
    </w:p>
    <w:p w:rsidR="00BB786F" w:rsidRPr="00BB786F" w:rsidRDefault="00BB786F" w:rsidP="00BB786F">
      <w:pPr>
        <w:pStyle w:val="a4"/>
        <w:numPr>
          <w:ilvl w:val="1"/>
          <w:numId w:val="4"/>
        </w:numPr>
        <w:tabs>
          <w:tab w:val="left" w:pos="1278"/>
        </w:tabs>
        <w:kinsoku w:val="0"/>
        <w:overflowPunct w:val="0"/>
        <w:spacing w:before="32"/>
        <w:ind w:left="1277" w:hanging="315"/>
        <w:rPr>
          <w:rFonts w:ascii="Times New Roman" w:cs="Times New Roman"/>
          <w:color w:val="000000" w:themeColor="text1"/>
          <w:spacing w:val="-2"/>
          <w:w w:val="105"/>
          <w:sz w:val="20"/>
          <w:szCs w:val="20"/>
        </w:rPr>
      </w:pPr>
      <w:r w:rsidRPr="00BB786F">
        <w:rPr>
          <w:rFonts w:hint="eastAsia"/>
          <w:color w:val="000000" w:themeColor="text1"/>
          <w:spacing w:val="-2"/>
          <w:w w:val="105"/>
          <w:sz w:val="20"/>
          <w:szCs w:val="20"/>
        </w:rPr>
        <w:t>当场不言语</w:t>
      </w:r>
      <w:r w:rsidRPr="00BB786F">
        <w:rPr>
          <w:color w:val="000000" w:themeColor="text1"/>
          <w:spacing w:val="-2"/>
          <w:w w:val="105"/>
          <w:sz w:val="20"/>
          <w:szCs w:val="20"/>
        </w:rPr>
        <w:t xml:space="preserve"> </w:t>
      </w:r>
      <w:r w:rsidRPr="00BB786F">
        <w:rPr>
          <w:rFonts w:hint="eastAsia"/>
          <w:color w:val="000000" w:themeColor="text1"/>
          <w:spacing w:val="-2"/>
          <w:w w:val="105"/>
          <w:sz w:val="20"/>
          <w:szCs w:val="20"/>
        </w:rPr>
        <w:t>，事后会找对方进行深入沟通</w:t>
      </w:r>
    </w:p>
    <w:p w:rsidR="00BB786F" w:rsidRPr="00BB786F" w:rsidRDefault="00BB786F" w:rsidP="00BB786F">
      <w:pPr>
        <w:pStyle w:val="a4"/>
        <w:numPr>
          <w:ilvl w:val="1"/>
          <w:numId w:val="4"/>
        </w:numPr>
        <w:tabs>
          <w:tab w:val="left" w:pos="1281"/>
        </w:tabs>
        <w:kinsoku w:val="0"/>
        <w:overflowPunct w:val="0"/>
        <w:ind w:left="1280" w:hanging="329"/>
        <w:rPr>
          <w:rFonts w:ascii="Times New Roman" w:cs="Times New Roman"/>
          <w:color w:val="000000" w:themeColor="text1"/>
          <w:w w:val="105"/>
          <w:sz w:val="20"/>
          <w:szCs w:val="20"/>
        </w:rPr>
      </w:pPr>
      <w:r w:rsidRPr="00BB786F">
        <w:rPr>
          <w:rFonts w:hint="eastAsia"/>
          <w:color w:val="000000" w:themeColor="text1"/>
          <w:spacing w:val="-11"/>
          <w:w w:val="105"/>
          <w:sz w:val="20"/>
          <w:szCs w:val="20"/>
        </w:rPr>
        <w:t>为了免受这个窝囊</w:t>
      </w:r>
      <w:r w:rsidRPr="00BB786F">
        <w:rPr>
          <w:rFonts w:hint="eastAsia"/>
          <w:color w:val="000000" w:themeColor="text1"/>
          <w:spacing w:val="-3"/>
          <w:w w:val="105"/>
          <w:sz w:val="20"/>
          <w:szCs w:val="20"/>
        </w:rPr>
        <w:t>气</w:t>
      </w:r>
      <w:r w:rsidRPr="00BB786F">
        <w:rPr>
          <w:rFonts w:hint="eastAsia"/>
          <w:color w:val="000000" w:themeColor="text1"/>
          <w:spacing w:val="-2"/>
          <w:w w:val="105"/>
          <w:sz w:val="20"/>
          <w:szCs w:val="20"/>
        </w:rPr>
        <w:t>，会直接打报</w:t>
      </w:r>
      <w:r w:rsidRPr="00BB786F">
        <w:rPr>
          <w:rFonts w:hint="eastAsia"/>
          <w:color w:val="000000" w:themeColor="text1"/>
          <w:w w:val="105"/>
          <w:sz w:val="20"/>
          <w:szCs w:val="20"/>
        </w:rPr>
        <w:t>告离职</w:t>
      </w:r>
    </w:p>
    <w:p w:rsidR="00BB786F" w:rsidRPr="00BB786F" w:rsidRDefault="00BB786F" w:rsidP="00BB786F">
      <w:pPr>
        <w:pStyle w:val="a4"/>
        <w:numPr>
          <w:ilvl w:val="1"/>
          <w:numId w:val="4"/>
        </w:numPr>
        <w:tabs>
          <w:tab w:val="left" w:pos="1281"/>
        </w:tabs>
        <w:kinsoku w:val="0"/>
        <w:overflowPunct w:val="0"/>
        <w:spacing w:before="29"/>
        <w:ind w:left="1280" w:hanging="344"/>
        <w:rPr>
          <w:rFonts w:ascii="Arial" w:hAnsi="Arial" w:cs="Arial"/>
          <w:color w:val="000000" w:themeColor="text1"/>
          <w:spacing w:val="-4"/>
          <w:sz w:val="20"/>
          <w:szCs w:val="20"/>
        </w:rPr>
      </w:pPr>
      <w:r w:rsidRPr="00BB786F">
        <w:rPr>
          <w:rFonts w:hint="eastAsia"/>
          <w:color w:val="000000" w:themeColor="text1"/>
          <w:spacing w:val="-4"/>
          <w:sz w:val="20"/>
          <w:szCs w:val="20"/>
        </w:rPr>
        <w:t>虽然很难受，但能够</w:t>
      </w:r>
      <w:r w:rsidRPr="00BB786F">
        <w:rPr>
          <w:color w:val="000000" w:themeColor="text1"/>
          <w:spacing w:val="-4"/>
          <w:sz w:val="20"/>
          <w:szCs w:val="20"/>
        </w:rPr>
        <w:t xml:space="preserve"> </w:t>
      </w:r>
      <w:r w:rsidRPr="00BB786F">
        <w:rPr>
          <w:rFonts w:hint="eastAsia"/>
          <w:color w:val="000000" w:themeColor="text1"/>
          <w:spacing w:val="-4"/>
          <w:sz w:val="20"/>
          <w:szCs w:val="20"/>
        </w:rPr>
        <w:t>接受</w:t>
      </w:r>
    </w:p>
    <w:p w:rsidR="00BB786F" w:rsidRPr="00BB786F" w:rsidRDefault="00BB786F" w:rsidP="00BB786F">
      <w:pPr>
        <w:pStyle w:val="Heading3"/>
        <w:numPr>
          <w:ilvl w:val="0"/>
          <w:numId w:val="1"/>
        </w:numPr>
        <w:tabs>
          <w:tab w:val="left" w:pos="370"/>
          <w:tab w:val="left" w:pos="813"/>
        </w:tabs>
        <w:kinsoku w:val="0"/>
        <w:overflowPunct w:val="0"/>
        <w:spacing w:before="163"/>
        <w:ind w:hanging="254"/>
        <w:outlineLvl w:val="9"/>
        <w:rPr>
          <w:color w:val="000000" w:themeColor="text1"/>
          <w:w w:val="105"/>
          <w:u w:val="none"/>
        </w:rPr>
      </w:pPr>
      <w:r w:rsidRPr="00BB786F">
        <w:rPr>
          <w:rFonts w:hint="eastAsia"/>
          <w:color w:val="000000" w:themeColor="text1"/>
          <w:w w:val="110"/>
          <w:u w:val="none"/>
        </w:rPr>
        <w:t>•</w:t>
      </w:r>
      <w:r w:rsidRPr="00BB786F">
        <w:rPr>
          <w:color w:val="000000" w:themeColor="text1"/>
          <w:w w:val="110"/>
          <w:u w:val="none"/>
        </w:rPr>
        <w:tab/>
      </w:r>
      <w:r w:rsidRPr="00BB786F">
        <w:rPr>
          <w:rFonts w:hint="eastAsia"/>
          <w:color w:val="000000" w:themeColor="text1"/>
          <w:w w:val="105"/>
          <w:u w:val="thick" w:color="000000"/>
        </w:rPr>
        <w:t>否回</w:t>
      </w:r>
    </w:p>
    <w:p w:rsidR="00BB786F" w:rsidRPr="00BB786F" w:rsidRDefault="00BB786F" w:rsidP="00BB786F">
      <w:pPr>
        <w:pStyle w:val="a3"/>
        <w:kinsoku w:val="0"/>
        <w:overflowPunct w:val="0"/>
        <w:spacing w:before="186"/>
        <w:ind w:left="525"/>
        <w:rPr>
          <w:color w:val="000000" w:themeColor="text1"/>
          <w:w w:val="105"/>
          <w:sz w:val="17"/>
          <w:szCs w:val="17"/>
        </w:rPr>
      </w:pPr>
      <w:r w:rsidRPr="00BB786F">
        <w:rPr>
          <w:rFonts w:hint="eastAsia"/>
          <w:color w:val="000000" w:themeColor="text1"/>
          <w:w w:val="105"/>
          <w:sz w:val="17"/>
          <w:szCs w:val="17"/>
        </w:rPr>
        <w:t>一、职业道德基础理论与知识部分</w:t>
      </w:r>
    </w:p>
    <w:p w:rsidR="00BB786F" w:rsidRPr="00BB786F" w:rsidRDefault="00BB786F" w:rsidP="00BB786F">
      <w:pPr>
        <w:pStyle w:val="a3"/>
        <w:kinsoku w:val="0"/>
        <w:overflowPunct w:val="0"/>
        <w:spacing w:before="91"/>
        <w:ind w:left="458"/>
        <w:rPr>
          <w:color w:val="000000" w:themeColor="text1"/>
          <w:sz w:val="17"/>
          <w:szCs w:val="17"/>
        </w:rPr>
      </w:pPr>
      <w:r w:rsidRPr="00BB786F">
        <w:rPr>
          <w:rFonts w:hint="eastAsia"/>
          <w:color w:val="000000" w:themeColor="text1"/>
          <w:sz w:val="17"/>
          <w:szCs w:val="17"/>
        </w:rPr>
        <w:t>（一）单项选择题</w:t>
      </w:r>
    </w:p>
    <w:p w:rsidR="00BB786F" w:rsidRPr="00BB786F" w:rsidRDefault="00BB786F" w:rsidP="00BB786F">
      <w:pPr>
        <w:pStyle w:val="a3"/>
        <w:kinsoku w:val="0"/>
        <w:overflowPunct w:val="0"/>
        <w:spacing w:before="95"/>
        <w:ind w:left="481"/>
        <w:rPr>
          <w:rFonts w:ascii="Arial" w:eastAsiaTheme="minorEastAsia" w:hAnsi="Arial" w:cs="Arial"/>
          <w:color w:val="000000" w:themeColor="text1"/>
          <w:w w:val="105"/>
          <w:sz w:val="16"/>
          <w:szCs w:val="16"/>
        </w:rPr>
      </w:pPr>
      <w:r w:rsidRPr="00BB786F">
        <w:rPr>
          <w:noProof/>
          <w:color w:val="000000" w:themeColor="text1"/>
        </w:rPr>
        <w:pict>
          <v:rect id="_x0000_s1031" style="position:absolute;left:0;text-align:left;margin-left:500.05pt;margin-top:16.5pt;width:3pt;height:43pt;z-index:251663360;mso-wrap-distance-left:0;mso-wrap-distance-right:0;mso-position-horizontal-relative:page" o:allowincell="f" filled="f" stroked="f">
            <v:textbox inset="0,0,0,0">
              <w:txbxContent>
                <w:p w:rsidR="00BB786F" w:rsidRDefault="00BB786F" w:rsidP="00BB786F">
                  <w:pPr>
                    <w:widowControl/>
                    <w:autoSpaceDE/>
                    <w:autoSpaceDN/>
                    <w:adjustRightInd/>
                    <w:spacing w:line="860" w:lineRule="atLeast"/>
                    <w:rPr>
                      <w:rFonts w:ascii="Times New Roman" w:eastAsiaTheme="minorEastAsia" w:cs="Times New Roman"/>
                    </w:rPr>
                  </w:pPr>
                  <w:r>
                    <w:rPr>
                      <w:rFonts w:ascii="Times New Roman" w:eastAsiaTheme="minorEastAsia" w:cs="Times New Roman"/>
                      <w:noProof/>
                    </w:rPr>
                    <w:drawing>
                      <wp:inline distT="0" distB="0" distL="0" distR="0">
                        <wp:extent cx="40005" cy="548640"/>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40005" cy="548640"/>
                                </a:xfrm>
                                <a:prstGeom prst="rect">
                                  <a:avLst/>
                                </a:prstGeom>
                                <a:noFill/>
                                <a:ln w="9525">
                                  <a:noFill/>
                                  <a:miter lim="800000"/>
                                  <a:headEnd/>
                                  <a:tailEnd/>
                                </a:ln>
                              </pic:spPr>
                            </pic:pic>
                          </a:graphicData>
                        </a:graphic>
                      </wp:inline>
                    </w:drawing>
                  </w:r>
                </w:p>
                <w:p w:rsidR="00BB786F" w:rsidRDefault="00BB786F" w:rsidP="00BB786F">
                  <w:pPr>
                    <w:rPr>
                      <w:rFonts w:ascii="Times New Roman" w:eastAsiaTheme="minorEastAsia" w:cs="Times New Roman"/>
                    </w:rPr>
                  </w:pPr>
                </w:p>
              </w:txbxContent>
            </v:textbox>
            <w10:wrap type="topAndBottom" anchorx="page"/>
          </v:rect>
        </w:pict>
      </w:r>
      <w:r w:rsidRPr="00BB786F">
        <w:rPr>
          <w:rFonts w:ascii="Times New Roman" w:eastAsiaTheme="minorEastAsia" w:cs="Times New Roman"/>
          <w:color w:val="000000" w:themeColor="text1"/>
          <w:w w:val="105"/>
          <w:sz w:val="17"/>
          <w:szCs w:val="17"/>
        </w:rPr>
        <w:t xml:space="preserve">I.   </w:t>
      </w:r>
      <w:r w:rsidRPr="00BB786F">
        <w:rPr>
          <w:rFonts w:ascii="Arial" w:eastAsiaTheme="minorEastAsia" w:hAnsi="Arial" w:cs="Arial"/>
          <w:color w:val="000000" w:themeColor="text1"/>
          <w:w w:val="105"/>
          <w:sz w:val="16"/>
          <w:szCs w:val="16"/>
        </w:rPr>
        <w:t xml:space="preserve">C   2.   </w:t>
      </w:r>
      <w:proofErr w:type="gramStart"/>
      <w:r w:rsidRPr="00BB786F">
        <w:rPr>
          <w:rFonts w:ascii="Arial" w:eastAsiaTheme="minorEastAsia" w:hAnsi="Arial" w:cs="Arial"/>
          <w:color w:val="000000" w:themeColor="text1"/>
          <w:w w:val="105"/>
          <w:sz w:val="16"/>
          <w:szCs w:val="16"/>
        </w:rPr>
        <w:t>C    3.</w:t>
      </w:r>
      <w:proofErr w:type="gramEnd"/>
      <w:r w:rsidRPr="00BB786F">
        <w:rPr>
          <w:rFonts w:ascii="Arial" w:eastAsiaTheme="minorEastAsia" w:hAnsi="Arial" w:cs="Arial"/>
          <w:color w:val="000000" w:themeColor="text1"/>
          <w:w w:val="105"/>
          <w:sz w:val="16"/>
          <w:szCs w:val="16"/>
        </w:rPr>
        <w:t xml:space="preserve">   </w:t>
      </w:r>
      <w:proofErr w:type="gramStart"/>
      <w:r w:rsidRPr="00BB786F">
        <w:rPr>
          <w:rFonts w:ascii="Arial" w:eastAsiaTheme="minorEastAsia" w:hAnsi="Arial" w:cs="Arial"/>
          <w:color w:val="000000" w:themeColor="text1"/>
          <w:w w:val="105"/>
          <w:sz w:val="16"/>
          <w:szCs w:val="16"/>
        </w:rPr>
        <w:t>A    4.</w:t>
      </w:r>
      <w:proofErr w:type="gramEnd"/>
      <w:r w:rsidRPr="00BB786F">
        <w:rPr>
          <w:rFonts w:ascii="Arial" w:eastAsiaTheme="minorEastAsia" w:hAnsi="Arial" w:cs="Arial"/>
          <w:color w:val="000000" w:themeColor="text1"/>
          <w:w w:val="105"/>
          <w:sz w:val="16"/>
          <w:szCs w:val="16"/>
        </w:rPr>
        <w:t xml:space="preserve">   </w:t>
      </w:r>
      <w:proofErr w:type="gramStart"/>
      <w:r w:rsidRPr="00BB786F">
        <w:rPr>
          <w:rFonts w:ascii="Arial" w:eastAsiaTheme="minorEastAsia" w:hAnsi="Arial" w:cs="Arial"/>
          <w:color w:val="000000" w:themeColor="text1"/>
          <w:w w:val="105"/>
          <w:sz w:val="16"/>
          <w:szCs w:val="16"/>
        </w:rPr>
        <w:t>D   5.</w:t>
      </w:r>
      <w:proofErr w:type="gramEnd"/>
      <w:r w:rsidRPr="00BB786F">
        <w:rPr>
          <w:rFonts w:ascii="Arial" w:eastAsiaTheme="minorEastAsia" w:hAnsi="Arial" w:cs="Arial"/>
          <w:color w:val="000000" w:themeColor="text1"/>
          <w:w w:val="105"/>
          <w:sz w:val="16"/>
          <w:szCs w:val="16"/>
        </w:rPr>
        <w:t xml:space="preserve">   </w:t>
      </w:r>
      <w:proofErr w:type="gramStart"/>
      <w:r w:rsidRPr="00BB786F">
        <w:rPr>
          <w:rFonts w:ascii="Arial" w:eastAsiaTheme="minorEastAsia" w:hAnsi="Arial" w:cs="Arial"/>
          <w:color w:val="000000" w:themeColor="text1"/>
          <w:w w:val="105"/>
          <w:sz w:val="16"/>
          <w:szCs w:val="16"/>
        </w:rPr>
        <w:t>B   6.</w:t>
      </w:r>
      <w:proofErr w:type="gramEnd"/>
      <w:r w:rsidRPr="00BB786F">
        <w:rPr>
          <w:rFonts w:ascii="Arial" w:eastAsiaTheme="minorEastAsia" w:hAnsi="Arial" w:cs="Arial"/>
          <w:color w:val="000000" w:themeColor="text1"/>
          <w:w w:val="105"/>
          <w:sz w:val="16"/>
          <w:szCs w:val="16"/>
        </w:rPr>
        <w:t xml:space="preserve">   </w:t>
      </w:r>
      <w:proofErr w:type="gramStart"/>
      <w:r w:rsidRPr="00BB786F">
        <w:rPr>
          <w:rFonts w:ascii="Arial" w:eastAsiaTheme="minorEastAsia" w:hAnsi="Arial" w:cs="Arial"/>
          <w:color w:val="000000" w:themeColor="text1"/>
          <w:w w:val="105"/>
          <w:sz w:val="16"/>
          <w:szCs w:val="16"/>
        </w:rPr>
        <w:t>A    7.</w:t>
      </w:r>
      <w:proofErr w:type="gramEnd"/>
      <w:r w:rsidRPr="00BB786F">
        <w:rPr>
          <w:rFonts w:ascii="Arial" w:eastAsiaTheme="minorEastAsia" w:hAnsi="Arial" w:cs="Arial"/>
          <w:color w:val="000000" w:themeColor="text1"/>
          <w:w w:val="105"/>
          <w:sz w:val="16"/>
          <w:szCs w:val="16"/>
        </w:rPr>
        <w:t xml:space="preserve">   </w:t>
      </w:r>
      <w:proofErr w:type="gramStart"/>
      <w:r w:rsidRPr="00BB786F">
        <w:rPr>
          <w:rFonts w:ascii="Arial" w:eastAsiaTheme="minorEastAsia" w:hAnsi="Arial" w:cs="Arial"/>
          <w:color w:val="000000" w:themeColor="text1"/>
          <w:w w:val="105"/>
          <w:sz w:val="16"/>
          <w:szCs w:val="16"/>
        </w:rPr>
        <w:t>D   8.</w:t>
      </w:r>
      <w:proofErr w:type="gramEnd"/>
      <w:r w:rsidRPr="00BB786F">
        <w:rPr>
          <w:rFonts w:ascii="Arial" w:eastAsiaTheme="minorEastAsia" w:hAnsi="Arial" w:cs="Arial"/>
          <w:color w:val="000000" w:themeColor="text1"/>
          <w:w w:val="105"/>
          <w:sz w:val="16"/>
          <w:szCs w:val="16"/>
        </w:rPr>
        <w:t xml:space="preserve"> D</w:t>
      </w:r>
    </w:p>
    <w:p w:rsidR="00BB786F" w:rsidRPr="00BB786F" w:rsidRDefault="00BB786F" w:rsidP="00BB786F">
      <w:pPr>
        <w:pStyle w:val="a3"/>
        <w:kinsoku w:val="0"/>
        <w:overflowPunct w:val="0"/>
        <w:spacing w:before="95"/>
        <w:ind w:left="481"/>
        <w:rPr>
          <w:rFonts w:ascii="Arial" w:eastAsiaTheme="minorEastAsia" w:hAnsi="Arial" w:cs="Arial"/>
          <w:color w:val="000000" w:themeColor="text1"/>
          <w:w w:val="105"/>
          <w:sz w:val="16"/>
          <w:szCs w:val="16"/>
        </w:rPr>
        <w:sectPr w:rsidR="00BB786F" w:rsidRPr="00BB786F" w:rsidSect="00BB786F">
          <w:headerReference w:type="even" r:id="rId16"/>
          <w:headerReference w:type="default" r:id="rId17"/>
          <w:pgSz w:w="11907" w:h="16839" w:code="9"/>
          <w:pgMar w:top="1160" w:right="800" w:bottom="280" w:left="560" w:header="964" w:footer="0" w:gutter="0"/>
          <w:cols w:space="720" w:equalWidth="0">
            <w:col w:w="9680"/>
          </w:cols>
          <w:noEndnote/>
          <w:docGrid w:linePitch="326"/>
        </w:sectPr>
      </w:pPr>
    </w:p>
    <w:p w:rsidR="00BB786F" w:rsidRPr="00BB786F" w:rsidRDefault="00BB786F" w:rsidP="00BB786F">
      <w:pPr>
        <w:pStyle w:val="a3"/>
        <w:tabs>
          <w:tab w:val="left" w:pos="2417"/>
        </w:tabs>
        <w:kinsoku w:val="0"/>
        <w:overflowPunct w:val="0"/>
        <w:spacing w:line="357" w:lineRule="exact"/>
        <w:ind w:left="140"/>
        <w:rPr>
          <w:color w:val="000000" w:themeColor="text1"/>
          <w:w w:val="25"/>
          <w:position w:val="-11"/>
          <w:sz w:val="30"/>
          <w:szCs w:val="30"/>
        </w:rPr>
      </w:pPr>
      <w:r w:rsidRPr="00BB786F">
        <w:rPr>
          <w:rFonts w:hint="eastAsia"/>
          <w:color w:val="000000" w:themeColor="text1"/>
          <w:sz w:val="18"/>
          <w:szCs w:val="18"/>
        </w:rPr>
        <w:lastRenderedPageBreak/>
        <w:t>企业人力资源管理师</w:t>
      </w:r>
      <w:r w:rsidRPr="00BB786F">
        <w:rPr>
          <w:color w:val="000000" w:themeColor="text1"/>
          <w:sz w:val="18"/>
          <w:szCs w:val="18"/>
        </w:rPr>
        <w:tab/>
      </w:r>
      <w:r w:rsidRPr="00BB786F">
        <w:rPr>
          <w:rFonts w:hint="eastAsia"/>
          <w:color w:val="000000" w:themeColor="text1"/>
          <w:w w:val="25"/>
          <w:position w:val="-11"/>
          <w:sz w:val="30"/>
          <w:szCs w:val="30"/>
        </w:rPr>
        <w:t>「。</w:t>
      </w:r>
    </w:p>
    <w:p w:rsidR="00BB786F" w:rsidRDefault="00BB786F" w:rsidP="00BB786F">
      <w:pPr>
        <w:pStyle w:val="a3"/>
        <w:kinsoku w:val="0"/>
        <w:overflowPunct w:val="0"/>
        <w:spacing w:line="200" w:lineRule="exact"/>
        <w:ind w:left="101"/>
        <w:rPr>
          <w:rFonts w:hint="eastAsia"/>
          <w:color w:val="000000" w:themeColor="text1"/>
        </w:rPr>
      </w:pPr>
    </w:p>
    <w:p w:rsidR="00BB786F" w:rsidRPr="00BB786F" w:rsidRDefault="00BB786F" w:rsidP="00BB786F">
      <w:pPr>
        <w:pStyle w:val="a3"/>
        <w:kinsoku w:val="0"/>
        <w:overflowPunct w:val="0"/>
        <w:spacing w:line="200" w:lineRule="exact"/>
        <w:ind w:left="101"/>
        <w:rPr>
          <w:color w:val="000000" w:themeColor="text1"/>
        </w:rPr>
      </w:pPr>
      <w:r w:rsidRPr="00BB786F">
        <w:rPr>
          <w:rFonts w:hint="eastAsia"/>
          <w:color w:val="000000" w:themeColor="text1"/>
        </w:rPr>
        <w:t>复习指导书（三级）</w:t>
      </w:r>
    </w:p>
    <w:p w:rsidR="00BB786F" w:rsidRPr="00BB786F" w:rsidRDefault="00BB786F" w:rsidP="00BB786F">
      <w:pPr>
        <w:pStyle w:val="a3"/>
        <w:kinsoku w:val="0"/>
        <w:overflowPunct w:val="0"/>
        <w:spacing w:before="2"/>
        <w:rPr>
          <w:color w:val="000000" w:themeColor="text1"/>
          <w:sz w:val="19"/>
          <w:szCs w:val="19"/>
        </w:rPr>
      </w:pPr>
    </w:p>
    <w:p w:rsidR="00BB786F" w:rsidRPr="00BB786F" w:rsidRDefault="00BB786F" w:rsidP="00BB786F">
      <w:pPr>
        <w:pStyle w:val="a3"/>
        <w:kinsoku w:val="0"/>
        <w:overflowPunct w:val="0"/>
        <w:spacing w:before="48"/>
        <w:rPr>
          <w:color w:val="000000" w:themeColor="text1"/>
          <w:sz w:val="17"/>
          <w:szCs w:val="17"/>
        </w:rPr>
      </w:pPr>
      <w:r w:rsidRPr="00BB786F">
        <w:rPr>
          <w:rFonts w:hint="eastAsia"/>
          <w:color w:val="000000" w:themeColor="text1"/>
          <w:sz w:val="17"/>
          <w:szCs w:val="17"/>
        </w:rPr>
        <w:t>（二）多项选择题</w:t>
      </w:r>
    </w:p>
    <w:p w:rsidR="00BB786F" w:rsidRPr="00BB786F" w:rsidRDefault="00BB786F" w:rsidP="00BB786F">
      <w:pPr>
        <w:pStyle w:val="a3"/>
        <w:kinsoku w:val="0"/>
        <w:overflowPunct w:val="0"/>
        <w:spacing w:before="123"/>
        <w:ind w:left="683"/>
        <w:rPr>
          <w:rFonts w:ascii="Arial" w:eastAsiaTheme="minorEastAsia" w:hAnsi="Arial" w:cs="Arial"/>
          <w:color w:val="000000" w:themeColor="text1"/>
          <w:w w:val="105"/>
          <w:sz w:val="15"/>
          <w:szCs w:val="15"/>
        </w:rPr>
      </w:pPr>
      <w:r w:rsidRPr="00BB786F">
        <w:rPr>
          <w:rFonts w:ascii="Arial" w:eastAsiaTheme="minorEastAsia" w:hAnsi="Arial" w:cs="Arial"/>
          <w:color w:val="000000" w:themeColor="text1"/>
          <w:w w:val="105"/>
          <w:sz w:val="15"/>
          <w:szCs w:val="15"/>
        </w:rPr>
        <w:t xml:space="preserve">9.   CD    10.   </w:t>
      </w:r>
      <w:proofErr w:type="gramStart"/>
      <w:r w:rsidRPr="00BB786F">
        <w:rPr>
          <w:rFonts w:ascii="Arial" w:eastAsiaTheme="minorEastAsia" w:hAnsi="Arial" w:cs="Arial"/>
          <w:color w:val="000000" w:themeColor="text1"/>
          <w:w w:val="105"/>
          <w:sz w:val="15"/>
          <w:szCs w:val="15"/>
        </w:rPr>
        <w:t>CD    11.</w:t>
      </w:r>
      <w:proofErr w:type="gramEnd"/>
      <w:r w:rsidRPr="00BB786F">
        <w:rPr>
          <w:rFonts w:ascii="Arial" w:eastAsiaTheme="minorEastAsia" w:hAnsi="Arial" w:cs="Arial"/>
          <w:color w:val="000000" w:themeColor="text1"/>
          <w:w w:val="105"/>
          <w:sz w:val="15"/>
          <w:szCs w:val="15"/>
        </w:rPr>
        <w:t xml:space="preserve">   </w:t>
      </w:r>
      <w:proofErr w:type="gramStart"/>
      <w:r w:rsidRPr="00BB786F">
        <w:rPr>
          <w:rFonts w:ascii="Arial" w:eastAsiaTheme="minorEastAsia" w:hAnsi="Arial" w:cs="Arial"/>
          <w:color w:val="000000" w:themeColor="text1"/>
          <w:w w:val="105"/>
          <w:sz w:val="15"/>
          <w:szCs w:val="15"/>
        </w:rPr>
        <w:t>AB    12.</w:t>
      </w:r>
      <w:proofErr w:type="gramEnd"/>
      <w:r w:rsidRPr="00BB786F">
        <w:rPr>
          <w:rFonts w:ascii="Arial" w:eastAsiaTheme="minorEastAsia" w:hAnsi="Arial" w:cs="Arial"/>
          <w:color w:val="000000" w:themeColor="text1"/>
          <w:w w:val="105"/>
          <w:sz w:val="15"/>
          <w:szCs w:val="15"/>
        </w:rPr>
        <w:t xml:space="preserve">   </w:t>
      </w:r>
      <w:proofErr w:type="gramStart"/>
      <w:r w:rsidRPr="00BB786F">
        <w:rPr>
          <w:rFonts w:ascii="Arial" w:eastAsiaTheme="minorEastAsia" w:hAnsi="Arial" w:cs="Arial"/>
          <w:color w:val="000000" w:themeColor="text1"/>
          <w:w w:val="105"/>
          <w:sz w:val="15"/>
          <w:szCs w:val="15"/>
        </w:rPr>
        <w:t>BCD    13.</w:t>
      </w:r>
      <w:proofErr w:type="gramEnd"/>
      <w:r w:rsidRPr="00BB786F">
        <w:rPr>
          <w:rFonts w:ascii="Arial" w:eastAsiaTheme="minorEastAsia" w:hAnsi="Arial" w:cs="Arial"/>
          <w:color w:val="000000" w:themeColor="text1"/>
          <w:w w:val="105"/>
          <w:sz w:val="15"/>
          <w:szCs w:val="15"/>
        </w:rPr>
        <w:t xml:space="preserve">   AD    14.   </w:t>
      </w:r>
      <w:proofErr w:type="gramStart"/>
      <w:r w:rsidRPr="00BB786F">
        <w:rPr>
          <w:rFonts w:ascii="Arial" w:eastAsiaTheme="minorEastAsia" w:hAnsi="Arial" w:cs="Arial"/>
          <w:color w:val="000000" w:themeColor="text1"/>
          <w:w w:val="105"/>
          <w:sz w:val="15"/>
          <w:szCs w:val="15"/>
        </w:rPr>
        <w:t>AB    15.</w:t>
      </w:r>
      <w:proofErr w:type="gramEnd"/>
      <w:r w:rsidRPr="00BB786F">
        <w:rPr>
          <w:rFonts w:ascii="Arial" w:eastAsiaTheme="minorEastAsia" w:hAnsi="Arial" w:cs="Arial"/>
          <w:color w:val="000000" w:themeColor="text1"/>
          <w:w w:val="105"/>
          <w:sz w:val="15"/>
          <w:szCs w:val="15"/>
        </w:rPr>
        <w:t xml:space="preserve">   </w:t>
      </w:r>
      <w:proofErr w:type="gramStart"/>
      <w:r w:rsidRPr="00BB786F">
        <w:rPr>
          <w:rFonts w:ascii="Arial" w:eastAsiaTheme="minorEastAsia" w:hAnsi="Arial" w:cs="Arial"/>
          <w:color w:val="000000" w:themeColor="text1"/>
          <w:w w:val="105"/>
          <w:sz w:val="15"/>
          <w:szCs w:val="15"/>
        </w:rPr>
        <w:t>ABC    16.</w:t>
      </w:r>
      <w:proofErr w:type="gramEnd"/>
      <w:r w:rsidRPr="00BB786F">
        <w:rPr>
          <w:rFonts w:ascii="Arial" w:eastAsiaTheme="minorEastAsia" w:hAnsi="Arial" w:cs="Arial"/>
          <w:color w:val="000000" w:themeColor="text1"/>
          <w:w w:val="105"/>
          <w:sz w:val="15"/>
          <w:szCs w:val="15"/>
        </w:rPr>
        <w:t xml:space="preserve">    BCD</w:t>
      </w:r>
    </w:p>
    <w:p w:rsidR="00BB786F" w:rsidRPr="00BB786F" w:rsidRDefault="00BB786F" w:rsidP="00BB786F">
      <w:pPr>
        <w:pStyle w:val="a3"/>
        <w:kinsoku w:val="0"/>
        <w:overflowPunct w:val="0"/>
        <w:spacing w:before="72" w:line="340" w:lineRule="auto"/>
        <w:ind w:left="746" w:right="6027" w:hanging="52"/>
        <w:rPr>
          <w:color w:val="000000" w:themeColor="text1"/>
          <w:w w:val="105"/>
          <w:sz w:val="17"/>
          <w:szCs w:val="17"/>
        </w:rPr>
      </w:pPr>
      <w:r w:rsidRPr="00BB786F">
        <w:rPr>
          <w:rFonts w:hint="eastAsia"/>
          <w:color w:val="000000" w:themeColor="text1"/>
          <w:sz w:val="17"/>
          <w:szCs w:val="17"/>
        </w:rPr>
        <w:t>二、职业道德个人表现部分</w:t>
      </w:r>
      <w:r w:rsidRPr="00BB786F">
        <w:rPr>
          <w:rFonts w:hint="eastAsia"/>
          <w:color w:val="000000" w:themeColor="text1"/>
          <w:w w:val="105"/>
          <w:sz w:val="17"/>
          <w:szCs w:val="17"/>
        </w:rPr>
        <w:t>单项选择题</w:t>
      </w:r>
    </w:p>
    <w:p w:rsidR="00BB786F" w:rsidRPr="00BB786F" w:rsidRDefault="00BB786F" w:rsidP="00BB786F">
      <w:pPr>
        <w:pStyle w:val="a3"/>
        <w:tabs>
          <w:tab w:val="left" w:pos="1342"/>
        </w:tabs>
        <w:kinsoku w:val="0"/>
        <w:overflowPunct w:val="0"/>
        <w:spacing w:before="52"/>
        <w:ind w:left="688"/>
        <w:rPr>
          <w:rFonts w:ascii="Arial" w:eastAsiaTheme="minorEastAsia" w:hAnsi="Arial" w:cs="Arial"/>
          <w:color w:val="000000" w:themeColor="text1"/>
          <w:w w:val="105"/>
          <w:sz w:val="15"/>
          <w:szCs w:val="15"/>
        </w:rPr>
      </w:pPr>
      <w:proofErr w:type="gramStart"/>
      <w:r w:rsidRPr="00BB786F">
        <w:rPr>
          <w:rFonts w:ascii="Arial" w:eastAsiaTheme="minorEastAsia" w:hAnsi="Arial" w:cs="Arial"/>
          <w:color w:val="000000" w:themeColor="text1"/>
          <w:spacing w:val="-4"/>
          <w:w w:val="105"/>
          <w:sz w:val="15"/>
          <w:szCs w:val="15"/>
        </w:rPr>
        <w:t>17</w:t>
      </w:r>
      <w:r w:rsidRPr="00BB786F">
        <w:rPr>
          <w:rFonts w:ascii="Arial" w:eastAsiaTheme="minorEastAsia" w:hAnsi="Arial" w:cs="Arial"/>
          <w:color w:val="000000" w:themeColor="text1"/>
          <w:spacing w:val="-17"/>
          <w:w w:val="105"/>
          <w:sz w:val="15"/>
          <w:szCs w:val="15"/>
        </w:rPr>
        <w:t xml:space="preserve"> </w:t>
      </w:r>
      <w:r w:rsidRPr="00BB786F">
        <w:rPr>
          <w:rFonts w:ascii="Arial" w:eastAsiaTheme="minorEastAsia" w:hAnsi="Arial" w:cs="Arial"/>
          <w:color w:val="000000" w:themeColor="text1"/>
          <w:w w:val="105"/>
          <w:sz w:val="15"/>
          <w:szCs w:val="15"/>
        </w:rPr>
        <w:t>.</w:t>
      </w:r>
      <w:proofErr w:type="gramEnd"/>
      <w:r w:rsidRPr="00BB786F">
        <w:rPr>
          <w:rFonts w:ascii="Arial" w:eastAsiaTheme="minorEastAsia" w:hAnsi="Arial" w:cs="Arial"/>
          <w:color w:val="000000" w:themeColor="text1"/>
          <w:w w:val="105"/>
          <w:sz w:val="15"/>
          <w:szCs w:val="15"/>
        </w:rPr>
        <w:t xml:space="preserve"> </w:t>
      </w:r>
      <w:r w:rsidRPr="00BB786F">
        <w:rPr>
          <w:rFonts w:ascii="Arial" w:eastAsiaTheme="minorEastAsia" w:hAnsi="Arial" w:cs="Arial"/>
          <w:color w:val="000000" w:themeColor="text1"/>
          <w:spacing w:val="22"/>
          <w:w w:val="105"/>
          <w:sz w:val="15"/>
          <w:szCs w:val="15"/>
        </w:rPr>
        <w:t xml:space="preserve"> </w:t>
      </w:r>
      <w:proofErr w:type="gramStart"/>
      <w:r w:rsidRPr="00BB786F">
        <w:rPr>
          <w:rFonts w:ascii="Arial" w:eastAsiaTheme="minorEastAsia" w:hAnsi="Arial" w:cs="Arial"/>
          <w:color w:val="000000" w:themeColor="text1"/>
          <w:w w:val="105"/>
          <w:sz w:val="15"/>
          <w:szCs w:val="15"/>
        </w:rPr>
        <w:t>D</w:t>
      </w:r>
      <w:r w:rsidRPr="00BB786F">
        <w:rPr>
          <w:rFonts w:ascii="Arial" w:eastAsiaTheme="minorEastAsia" w:hAnsi="Arial" w:cs="Arial"/>
          <w:color w:val="000000" w:themeColor="text1"/>
          <w:w w:val="105"/>
          <w:sz w:val="15"/>
          <w:szCs w:val="15"/>
        </w:rPr>
        <w:tab/>
        <w:t>18.</w:t>
      </w:r>
      <w:proofErr w:type="gramEnd"/>
      <w:r w:rsidRPr="00BB786F">
        <w:rPr>
          <w:rFonts w:ascii="Arial" w:eastAsiaTheme="minorEastAsia" w:hAnsi="Arial" w:cs="Arial"/>
          <w:color w:val="000000" w:themeColor="text1"/>
          <w:w w:val="105"/>
          <w:sz w:val="15"/>
          <w:szCs w:val="15"/>
        </w:rPr>
        <w:t xml:space="preserve">   D    </w:t>
      </w:r>
      <w:proofErr w:type="gramStart"/>
      <w:r w:rsidRPr="00BB786F">
        <w:rPr>
          <w:rFonts w:ascii="Arial" w:eastAsiaTheme="minorEastAsia" w:hAnsi="Arial" w:cs="Arial"/>
          <w:color w:val="000000" w:themeColor="text1"/>
          <w:w w:val="105"/>
          <w:sz w:val="15"/>
          <w:szCs w:val="15"/>
        </w:rPr>
        <w:t>19 .</w:t>
      </w:r>
      <w:proofErr w:type="gramEnd"/>
      <w:r w:rsidRPr="00BB786F">
        <w:rPr>
          <w:rFonts w:ascii="Arial" w:eastAsiaTheme="minorEastAsia" w:hAnsi="Arial" w:cs="Arial"/>
          <w:color w:val="000000" w:themeColor="text1"/>
          <w:w w:val="105"/>
          <w:sz w:val="15"/>
          <w:szCs w:val="15"/>
        </w:rPr>
        <w:t xml:space="preserve">   </w:t>
      </w:r>
      <w:proofErr w:type="gramStart"/>
      <w:r w:rsidRPr="00BB786F">
        <w:rPr>
          <w:rFonts w:ascii="Arial" w:eastAsiaTheme="minorEastAsia" w:hAnsi="Arial" w:cs="Arial"/>
          <w:color w:val="000000" w:themeColor="text1"/>
          <w:w w:val="105"/>
          <w:sz w:val="15"/>
          <w:szCs w:val="15"/>
        </w:rPr>
        <w:t>C    20.</w:t>
      </w:r>
      <w:proofErr w:type="gramEnd"/>
      <w:r w:rsidRPr="00BB786F">
        <w:rPr>
          <w:rFonts w:ascii="Arial" w:eastAsiaTheme="minorEastAsia" w:hAnsi="Arial" w:cs="Arial"/>
          <w:color w:val="000000" w:themeColor="text1"/>
          <w:w w:val="105"/>
          <w:sz w:val="15"/>
          <w:szCs w:val="15"/>
        </w:rPr>
        <w:t xml:space="preserve">   </w:t>
      </w:r>
      <w:proofErr w:type="gramStart"/>
      <w:r w:rsidRPr="00BB786F">
        <w:rPr>
          <w:rFonts w:ascii="Arial" w:eastAsiaTheme="minorEastAsia" w:hAnsi="Arial" w:cs="Arial"/>
          <w:color w:val="000000" w:themeColor="text1"/>
          <w:w w:val="105"/>
          <w:sz w:val="15"/>
          <w:szCs w:val="15"/>
        </w:rPr>
        <w:t>D    21.</w:t>
      </w:r>
      <w:proofErr w:type="gramEnd"/>
      <w:r w:rsidRPr="00BB786F">
        <w:rPr>
          <w:rFonts w:ascii="Arial" w:eastAsiaTheme="minorEastAsia" w:hAnsi="Arial" w:cs="Arial"/>
          <w:color w:val="000000" w:themeColor="text1"/>
          <w:w w:val="105"/>
          <w:sz w:val="15"/>
          <w:szCs w:val="15"/>
        </w:rPr>
        <w:t xml:space="preserve">   </w:t>
      </w:r>
      <w:proofErr w:type="gramStart"/>
      <w:r w:rsidRPr="00BB786F">
        <w:rPr>
          <w:rFonts w:ascii="Arial" w:eastAsiaTheme="minorEastAsia" w:hAnsi="Arial" w:cs="Arial"/>
          <w:color w:val="000000" w:themeColor="text1"/>
          <w:w w:val="105"/>
          <w:sz w:val="15"/>
          <w:szCs w:val="15"/>
        </w:rPr>
        <w:t>B    22.</w:t>
      </w:r>
      <w:proofErr w:type="gramEnd"/>
      <w:r w:rsidRPr="00BB786F">
        <w:rPr>
          <w:rFonts w:ascii="Arial" w:eastAsiaTheme="minorEastAsia" w:hAnsi="Arial" w:cs="Arial"/>
          <w:color w:val="000000" w:themeColor="text1"/>
          <w:w w:val="105"/>
          <w:sz w:val="15"/>
          <w:szCs w:val="15"/>
        </w:rPr>
        <w:t xml:space="preserve">   </w:t>
      </w:r>
      <w:proofErr w:type="gramStart"/>
      <w:r w:rsidRPr="00BB786F">
        <w:rPr>
          <w:rFonts w:ascii="Arial" w:eastAsiaTheme="minorEastAsia" w:hAnsi="Arial" w:cs="Arial"/>
          <w:color w:val="000000" w:themeColor="text1"/>
          <w:w w:val="105"/>
          <w:sz w:val="15"/>
          <w:szCs w:val="15"/>
        </w:rPr>
        <w:t>D    23.</w:t>
      </w:r>
      <w:proofErr w:type="gramEnd"/>
      <w:r w:rsidRPr="00BB786F">
        <w:rPr>
          <w:rFonts w:ascii="Arial" w:eastAsiaTheme="minorEastAsia" w:hAnsi="Arial" w:cs="Arial"/>
          <w:color w:val="000000" w:themeColor="text1"/>
          <w:w w:val="105"/>
          <w:sz w:val="15"/>
          <w:szCs w:val="15"/>
        </w:rPr>
        <w:t xml:space="preserve">   </w:t>
      </w:r>
      <w:proofErr w:type="gramStart"/>
      <w:r w:rsidRPr="00BB786F">
        <w:rPr>
          <w:rFonts w:ascii="Arial" w:eastAsiaTheme="minorEastAsia" w:hAnsi="Arial" w:cs="Arial"/>
          <w:color w:val="000000" w:themeColor="text1"/>
          <w:w w:val="105"/>
          <w:sz w:val="15"/>
          <w:szCs w:val="15"/>
        </w:rPr>
        <w:t>D    24.</w:t>
      </w:r>
      <w:proofErr w:type="gramEnd"/>
      <w:r w:rsidRPr="00BB786F">
        <w:rPr>
          <w:rFonts w:ascii="Arial" w:eastAsiaTheme="minorEastAsia" w:hAnsi="Arial" w:cs="Arial"/>
          <w:color w:val="000000" w:themeColor="text1"/>
          <w:w w:val="105"/>
          <w:sz w:val="15"/>
          <w:szCs w:val="15"/>
        </w:rPr>
        <w:t xml:space="preserve">   </w:t>
      </w:r>
      <w:proofErr w:type="gramStart"/>
      <w:r w:rsidRPr="00BB786F">
        <w:rPr>
          <w:rFonts w:ascii="Arial" w:eastAsiaTheme="minorEastAsia" w:hAnsi="Arial" w:cs="Arial"/>
          <w:color w:val="000000" w:themeColor="text1"/>
          <w:w w:val="105"/>
          <w:sz w:val="15"/>
          <w:szCs w:val="15"/>
        </w:rPr>
        <w:t>D    25.</w:t>
      </w:r>
      <w:proofErr w:type="gramEnd"/>
      <w:r w:rsidRPr="00BB786F">
        <w:rPr>
          <w:rFonts w:ascii="Arial" w:eastAsiaTheme="minorEastAsia" w:hAnsi="Arial" w:cs="Arial"/>
          <w:color w:val="000000" w:themeColor="text1"/>
          <w:w w:val="105"/>
          <w:sz w:val="15"/>
          <w:szCs w:val="15"/>
        </w:rPr>
        <w:t xml:space="preserve">  </w:t>
      </w:r>
      <w:r w:rsidRPr="00BB786F">
        <w:rPr>
          <w:rFonts w:ascii="Arial" w:eastAsiaTheme="minorEastAsia" w:hAnsi="Arial" w:cs="Arial"/>
          <w:color w:val="000000" w:themeColor="text1"/>
          <w:spacing w:val="6"/>
          <w:w w:val="105"/>
          <w:sz w:val="15"/>
          <w:szCs w:val="15"/>
        </w:rPr>
        <w:t xml:space="preserve"> </w:t>
      </w:r>
      <w:r w:rsidRPr="00BB786F">
        <w:rPr>
          <w:rFonts w:ascii="Arial" w:eastAsiaTheme="minorEastAsia" w:hAnsi="Arial" w:cs="Arial"/>
          <w:color w:val="000000" w:themeColor="text1"/>
          <w:w w:val="105"/>
          <w:sz w:val="15"/>
          <w:szCs w:val="15"/>
        </w:rPr>
        <w:t>B</w:t>
      </w:r>
    </w:p>
    <w:p w:rsidR="00485A3C" w:rsidRPr="00BB786F" w:rsidRDefault="00485A3C">
      <w:pPr>
        <w:rPr>
          <w:color w:val="000000" w:themeColor="text1"/>
        </w:rPr>
      </w:pPr>
    </w:p>
    <w:sectPr w:rsidR="00485A3C" w:rsidRPr="00BB786F" w:rsidSect="00485A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A71" w:rsidRDefault="00963A71" w:rsidP="00BB786F">
      <w:r>
        <w:separator/>
      </w:r>
    </w:p>
  </w:endnote>
  <w:endnote w:type="continuationSeparator" w:id="0">
    <w:p w:rsidR="00963A71" w:rsidRDefault="00963A71" w:rsidP="00BB78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A71" w:rsidRDefault="00963A71" w:rsidP="00BB786F">
      <w:r>
        <w:separator/>
      </w:r>
    </w:p>
  </w:footnote>
  <w:footnote w:type="continuationSeparator" w:id="0">
    <w:p w:rsidR="00963A71" w:rsidRDefault="00963A71" w:rsidP="00BB78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63A71">
    <w:pPr>
      <w:pStyle w:val="a3"/>
      <w:kinsoku w:val="0"/>
      <w:overflowPunct w:val="0"/>
      <w:spacing w:line="14" w:lineRule="auto"/>
      <w:rPr>
        <w:rFonts w:ascii="Times New Roman" w:eastAsiaTheme="minorEastAsia" w:cs="Times New Roman"/>
      </w:rPr>
    </w:pPr>
    <w:r>
      <w:rPr>
        <w:noProof/>
      </w:rPr>
      <w:pict>
        <v:shapetype id="_x0000_t202" coordsize="21600,21600" o:spt="202" path="m,l,21600r21600,l21600,xe">
          <v:stroke joinstyle="miter"/>
          <v:path gradientshapeok="t" o:connecttype="rect"/>
        </v:shapetype>
        <v:shape id="_x0000_s2050" type="#_x0000_t202" style="position:absolute;margin-left:391.4pt;margin-top:46.05pt;width:72.5pt;height:11pt;z-index:-251655168;mso-position-horizontal-relative:page;mso-position-vertical-relative:page" o:allowincell="f" filled="f" stroked="f">
          <v:textbox inset="0,0,0,0">
            <w:txbxContent>
              <w:p w:rsidR="00000000" w:rsidRDefault="00963A71">
                <w:pPr>
                  <w:pStyle w:val="a3"/>
                  <w:kinsoku w:val="0"/>
                  <w:overflowPunct w:val="0"/>
                  <w:spacing w:line="200" w:lineRule="exact"/>
                  <w:ind w:left="20"/>
                  <w:rPr>
                    <w:color w:val="777777"/>
                    <w:sz w:val="18"/>
                    <w:szCs w:val="18"/>
                  </w:rPr>
                </w:pPr>
                <w:r>
                  <w:rPr>
                    <w:rFonts w:hint="eastAsia"/>
                    <w:color w:val="777777"/>
                    <w:spacing w:val="-17"/>
                    <w:sz w:val="18"/>
                    <w:szCs w:val="18"/>
                  </w:rPr>
                  <w:t>第</w:t>
                </w:r>
                <w:r>
                  <w:rPr>
                    <w:rFonts w:hint="eastAsia"/>
                    <w:color w:val="5E5E5E"/>
                    <w:spacing w:val="-14"/>
                    <w:sz w:val="18"/>
                    <w:szCs w:val="18"/>
                  </w:rPr>
                  <w:t>三</w:t>
                </w:r>
                <w:r>
                  <w:rPr>
                    <w:rFonts w:hint="eastAsia"/>
                    <w:color w:val="777777"/>
                    <w:spacing w:val="2"/>
                    <w:sz w:val="18"/>
                    <w:szCs w:val="18"/>
                  </w:rPr>
                  <w:t>篇</w:t>
                </w:r>
                <w:r>
                  <w:rPr>
                    <w:color w:val="777777"/>
                    <w:spacing w:val="2"/>
                    <w:sz w:val="18"/>
                    <w:szCs w:val="18"/>
                  </w:rPr>
                  <w:t xml:space="preserve">  </w:t>
                </w:r>
                <w:r>
                  <w:rPr>
                    <w:rFonts w:hint="eastAsia"/>
                    <w:color w:val="777777"/>
                    <w:spacing w:val="2"/>
                    <w:sz w:val="18"/>
                    <w:szCs w:val="18"/>
                  </w:rPr>
                  <w:t>历</w:t>
                </w:r>
                <w:r>
                  <w:rPr>
                    <w:rFonts w:hint="eastAsia"/>
                    <w:color w:val="5E5E5E"/>
                    <w:spacing w:val="-13"/>
                    <w:sz w:val="18"/>
                    <w:szCs w:val="18"/>
                  </w:rPr>
                  <w:t>年真</w:t>
                </w:r>
                <w:r>
                  <w:rPr>
                    <w:rFonts w:hint="eastAsia"/>
                    <w:color w:val="777777"/>
                    <w:sz w:val="18"/>
                    <w:szCs w:val="18"/>
                  </w:rPr>
                  <w:t>题</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63A71">
    <w:pPr>
      <w:pStyle w:val="a3"/>
      <w:kinsoku w:val="0"/>
      <w:overflowPunct w:val="0"/>
      <w:spacing w:line="14" w:lineRule="auto"/>
      <w:rPr>
        <w:rFonts w:ascii="Times New Roman" w:eastAsiaTheme="minorEastAsia"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391.4pt;margin-top:37.55pt;width:109.45pt;height:19.5pt;z-index:-251656192;mso-position-horizontal-relative:page;mso-position-vertical-relative:page" o:allowincell="f" filled="f" stroked="f">
          <v:textbox inset="0,0,0,0">
            <w:txbxContent>
              <w:p w:rsidR="00BB786F" w:rsidRDefault="00BB786F" w:rsidP="00BB786F">
                <w:pPr>
                  <w:pStyle w:val="a3"/>
                  <w:kinsoku w:val="0"/>
                  <w:overflowPunct w:val="0"/>
                  <w:spacing w:line="190" w:lineRule="exact"/>
                  <w:ind w:left="20"/>
                  <w:rPr>
                    <w:color w:val="7E7E7E"/>
                    <w:w w:val="105"/>
                    <w:sz w:val="17"/>
                    <w:szCs w:val="17"/>
                  </w:rPr>
                </w:pPr>
                <w:r>
                  <w:rPr>
                    <w:rFonts w:hint="eastAsia"/>
                    <w:color w:val="7E7E7E"/>
                    <w:w w:val="105"/>
                    <w:sz w:val="17"/>
                    <w:szCs w:val="17"/>
                  </w:rPr>
                  <w:t>人力资源管理师3级考试题</w:t>
                </w:r>
              </w:p>
              <w:p w:rsidR="00000000" w:rsidRPr="00BB786F" w:rsidRDefault="00963A71" w:rsidP="00BB786F">
                <w:pPr>
                  <w:rPr>
                    <w:szCs w:val="18"/>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63A71">
    <w:pPr>
      <w:pStyle w:val="a3"/>
      <w:kinsoku w:val="0"/>
      <w:overflowPunct w:val="0"/>
      <w:spacing w:line="14" w:lineRule="auto"/>
      <w:rPr>
        <w:rFonts w:ascii="Times New Roman" w:eastAsiaTheme="minorEastAsia" w:cs="Times New Roman"/>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63A71">
    <w:pPr>
      <w:pStyle w:val="a3"/>
      <w:kinsoku w:val="0"/>
      <w:overflowPunct w:val="0"/>
      <w:spacing w:line="14" w:lineRule="auto"/>
      <w:rPr>
        <w:rFonts w:ascii="Times New Roman" w:eastAsiaTheme="minorEastAsia" w:cs="Times New Roman"/>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63A71">
    <w:pPr>
      <w:pStyle w:val="a3"/>
      <w:kinsoku w:val="0"/>
      <w:overflowPunct w:val="0"/>
      <w:spacing w:line="14" w:lineRule="auto"/>
      <w:rPr>
        <w:rFonts w:ascii="Times New Roman" w:eastAsiaTheme="minorEastAsia" w:cs="Times New Roman"/>
      </w:rPr>
    </w:pPr>
    <w:r>
      <w:rPr>
        <w:noProof/>
      </w:rPr>
      <w:pict>
        <v:shapetype id="_x0000_t202" coordsize="21600,21600" o:spt="202" path="m,l,21600r21600,l21600,xe">
          <v:stroke joinstyle="miter"/>
          <v:path gradientshapeok="t" o:connecttype="rect"/>
        </v:shapetype>
        <v:shape id="_x0000_s2052" type="#_x0000_t202" style="position:absolute;margin-left:391.4pt;margin-top:48.7pt;width:72.75pt;height:10.5pt;z-index:-251653120;mso-position-horizontal-relative:page;mso-position-vertical-relative:page" o:allowincell="f" filled="f" stroked="f">
          <v:textbox inset="0,0,0,0">
            <w:txbxContent>
              <w:p w:rsidR="00000000" w:rsidRDefault="00963A71">
                <w:pPr>
                  <w:pStyle w:val="a3"/>
                  <w:kinsoku w:val="0"/>
                  <w:overflowPunct w:val="0"/>
                  <w:spacing w:line="190" w:lineRule="exact"/>
                  <w:ind w:left="20"/>
                  <w:rPr>
                    <w:color w:val="7E7E7E"/>
                    <w:w w:val="105"/>
                    <w:sz w:val="17"/>
                    <w:szCs w:val="17"/>
                  </w:rPr>
                </w:pPr>
                <w:r>
                  <w:rPr>
                    <w:rFonts w:hint="eastAsia"/>
                    <w:color w:val="7E7E7E"/>
                    <w:w w:val="105"/>
                    <w:sz w:val="17"/>
                    <w:szCs w:val="17"/>
                  </w:rPr>
                  <w:t>第三</w:t>
                </w:r>
                <w:r>
                  <w:rPr>
                    <w:rFonts w:hint="eastAsia"/>
                    <w:color w:val="666666"/>
                    <w:w w:val="105"/>
                    <w:sz w:val="17"/>
                    <w:szCs w:val="17"/>
                  </w:rPr>
                  <w:t>篇</w:t>
                </w:r>
                <w:r>
                  <w:rPr>
                    <w:color w:val="666666"/>
                    <w:w w:val="105"/>
                    <w:sz w:val="17"/>
                    <w:szCs w:val="17"/>
                  </w:rPr>
                  <w:t xml:space="preserve">  </w:t>
                </w:r>
                <w:r>
                  <w:rPr>
                    <w:rFonts w:hint="eastAsia"/>
                    <w:color w:val="7E7E7E"/>
                    <w:w w:val="105"/>
                    <w:sz w:val="17"/>
                    <w:szCs w:val="17"/>
                  </w:rPr>
                  <w:t>历</w:t>
                </w:r>
                <w:r>
                  <w:rPr>
                    <w:rFonts w:hint="eastAsia"/>
                    <w:color w:val="666666"/>
                    <w:w w:val="105"/>
                    <w:sz w:val="17"/>
                    <w:szCs w:val="17"/>
                  </w:rPr>
                  <w:t>年</w:t>
                </w:r>
                <w:r>
                  <w:rPr>
                    <w:rFonts w:hint="eastAsia"/>
                    <w:color w:val="7E7E7E"/>
                    <w:w w:val="105"/>
                    <w:sz w:val="17"/>
                    <w:szCs w:val="17"/>
                  </w:rPr>
                  <w:t>真题</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63A71">
    <w:pPr>
      <w:pStyle w:val="a3"/>
      <w:kinsoku w:val="0"/>
      <w:overflowPunct w:val="0"/>
      <w:spacing w:line="14" w:lineRule="auto"/>
      <w:rPr>
        <w:rFonts w:ascii="Times New Roman" w:eastAsiaTheme="minorEastAsia" w:cs="Times New Roman"/>
      </w:rPr>
    </w:pPr>
    <w:r>
      <w:rPr>
        <w:noProof/>
      </w:rPr>
      <w:pict>
        <v:shapetype id="_x0000_t202" coordsize="21600,21600" o:spt="202" path="m,l,21600r21600,l21600,xe">
          <v:stroke joinstyle="miter"/>
          <v:path gradientshapeok="t" o:connecttype="rect"/>
        </v:shapetype>
        <v:shape id="_x0000_s2051" type="#_x0000_t202" style="position:absolute;margin-left:396.4pt;margin-top:41.3pt;width:113.25pt;height:15.15pt;z-index:-251654144;mso-position-horizontal-relative:page;mso-position-vertical-relative:page" o:allowincell="f" filled="f" stroked="f">
          <v:textbox inset="0,0,0,0">
            <w:txbxContent>
              <w:p w:rsidR="00000000" w:rsidRDefault="00BB786F">
                <w:pPr>
                  <w:pStyle w:val="a3"/>
                  <w:kinsoku w:val="0"/>
                  <w:overflowPunct w:val="0"/>
                  <w:spacing w:line="190" w:lineRule="exact"/>
                  <w:ind w:left="20"/>
                  <w:rPr>
                    <w:color w:val="7E7E7E"/>
                    <w:w w:val="105"/>
                    <w:sz w:val="17"/>
                    <w:szCs w:val="17"/>
                  </w:rPr>
                </w:pPr>
                <w:r>
                  <w:rPr>
                    <w:rFonts w:hint="eastAsia"/>
                    <w:color w:val="7E7E7E"/>
                    <w:w w:val="105"/>
                    <w:sz w:val="17"/>
                    <w:szCs w:val="17"/>
                  </w:rPr>
                  <w:t>人力资源管理师3级考试题</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upperRoman"/>
      <w:lvlText w:val="%1."/>
      <w:lvlJc w:val="left"/>
      <w:pPr>
        <w:ind w:left="843" w:hanging="273"/>
      </w:pPr>
      <w:rPr>
        <w:rFonts w:ascii="Times New Roman" w:hAnsi="Times New Roman" w:cs="Times New Roman"/>
        <w:b w:val="0"/>
        <w:bCs w:val="0"/>
        <w:color w:val="5E5E5E"/>
        <w:w w:val="106"/>
        <w:sz w:val="20"/>
        <w:szCs w:val="20"/>
      </w:rPr>
    </w:lvl>
    <w:lvl w:ilvl="1">
      <w:start w:val="1"/>
      <w:numFmt w:val="upperLetter"/>
      <w:lvlText w:val="%2."/>
      <w:lvlJc w:val="left"/>
      <w:pPr>
        <w:ind w:left="1301" w:hanging="332"/>
      </w:pPr>
      <w:rPr>
        <w:rFonts w:ascii="Arial" w:hAnsi="Arial" w:cs="Arial"/>
        <w:b w:val="0"/>
        <w:bCs w:val="0"/>
        <w:color w:val="777777"/>
        <w:w w:val="102"/>
        <w:sz w:val="18"/>
        <w:szCs w:val="18"/>
      </w:rPr>
    </w:lvl>
    <w:lvl w:ilvl="2">
      <w:numFmt w:val="bullet"/>
      <w:lvlText w:val="•"/>
      <w:lvlJc w:val="left"/>
      <w:pPr>
        <w:ind w:left="2231" w:hanging="332"/>
      </w:pPr>
    </w:lvl>
    <w:lvl w:ilvl="3">
      <w:numFmt w:val="bullet"/>
      <w:lvlText w:val="•"/>
      <w:lvlJc w:val="left"/>
      <w:pPr>
        <w:ind w:left="3162" w:hanging="332"/>
      </w:pPr>
    </w:lvl>
    <w:lvl w:ilvl="4">
      <w:numFmt w:val="bullet"/>
      <w:lvlText w:val="•"/>
      <w:lvlJc w:val="left"/>
      <w:pPr>
        <w:ind w:left="4093" w:hanging="332"/>
      </w:pPr>
    </w:lvl>
    <w:lvl w:ilvl="5">
      <w:numFmt w:val="bullet"/>
      <w:lvlText w:val="•"/>
      <w:lvlJc w:val="left"/>
      <w:pPr>
        <w:ind w:left="5024" w:hanging="332"/>
      </w:pPr>
    </w:lvl>
    <w:lvl w:ilvl="6">
      <w:numFmt w:val="bullet"/>
      <w:lvlText w:val="•"/>
      <w:lvlJc w:val="left"/>
      <w:pPr>
        <w:ind w:left="5955" w:hanging="332"/>
      </w:pPr>
    </w:lvl>
    <w:lvl w:ilvl="7">
      <w:numFmt w:val="bullet"/>
      <w:lvlText w:val="•"/>
      <w:lvlJc w:val="left"/>
      <w:pPr>
        <w:ind w:left="6886" w:hanging="332"/>
      </w:pPr>
    </w:lvl>
    <w:lvl w:ilvl="8">
      <w:numFmt w:val="bullet"/>
      <w:lvlText w:val="•"/>
      <w:lvlJc w:val="left"/>
      <w:pPr>
        <w:ind w:left="7817" w:hanging="332"/>
      </w:pPr>
    </w:lvl>
  </w:abstractNum>
  <w:abstractNum w:abstractNumId="1">
    <w:nsid w:val="00000403"/>
    <w:multiLevelType w:val="multilevel"/>
    <w:tmpl w:val="00000886"/>
    <w:lvl w:ilvl="0">
      <w:start w:val="2"/>
      <w:numFmt w:val="decimal"/>
      <w:lvlText w:val="%1."/>
      <w:lvlJc w:val="left"/>
      <w:pPr>
        <w:ind w:left="128" w:hanging="312"/>
      </w:pPr>
      <w:rPr>
        <w:b w:val="0"/>
        <w:bCs w:val="0"/>
        <w:w w:val="101"/>
      </w:rPr>
    </w:lvl>
    <w:lvl w:ilvl="1">
      <w:start w:val="1"/>
      <w:numFmt w:val="upperLetter"/>
      <w:lvlText w:val="%2."/>
      <w:lvlJc w:val="left"/>
      <w:pPr>
        <w:ind w:left="1287" w:hanging="330"/>
      </w:pPr>
      <w:rPr>
        <w:b w:val="0"/>
        <w:bCs w:val="0"/>
        <w:w w:val="86"/>
      </w:rPr>
    </w:lvl>
    <w:lvl w:ilvl="2">
      <w:numFmt w:val="bullet"/>
      <w:lvlText w:val="•"/>
      <w:lvlJc w:val="left"/>
      <w:pPr>
        <w:ind w:left="1280" w:hanging="330"/>
      </w:pPr>
    </w:lvl>
    <w:lvl w:ilvl="3">
      <w:numFmt w:val="bullet"/>
      <w:lvlText w:val="•"/>
      <w:lvlJc w:val="left"/>
      <w:pPr>
        <w:ind w:left="1300" w:hanging="330"/>
      </w:pPr>
    </w:lvl>
    <w:lvl w:ilvl="4">
      <w:numFmt w:val="bullet"/>
      <w:lvlText w:val="•"/>
      <w:lvlJc w:val="left"/>
      <w:pPr>
        <w:ind w:left="1320" w:hanging="330"/>
      </w:pPr>
    </w:lvl>
    <w:lvl w:ilvl="5">
      <w:numFmt w:val="bullet"/>
      <w:lvlText w:val="•"/>
      <w:lvlJc w:val="left"/>
      <w:pPr>
        <w:ind w:left="1440" w:hanging="330"/>
      </w:pPr>
    </w:lvl>
    <w:lvl w:ilvl="6">
      <w:numFmt w:val="bullet"/>
      <w:lvlText w:val="•"/>
      <w:lvlJc w:val="left"/>
      <w:pPr>
        <w:ind w:left="1460" w:hanging="330"/>
      </w:pPr>
    </w:lvl>
    <w:lvl w:ilvl="7">
      <w:numFmt w:val="bullet"/>
      <w:lvlText w:val="•"/>
      <w:lvlJc w:val="left"/>
      <w:pPr>
        <w:ind w:left="1480" w:hanging="330"/>
      </w:pPr>
    </w:lvl>
    <w:lvl w:ilvl="8">
      <w:numFmt w:val="bullet"/>
      <w:lvlText w:val="•"/>
      <w:lvlJc w:val="left"/>
      <w:pPr>
        <w:ind w:left="1500" w:hanging="330"/>
      </w:pPr>
    </w:lvl>
  </w:abstractNum>
  <w:abstractNum w:abstractNumId="2">
    <w:nsid w:val="00000404"/>
    <w:multiLevelType w:val="multilevel"/>
    <w:tmpl w:val="00000887"/>
    <w:lvl w:ilvl="0">
      <w:start w:val="2"/>
      <w:numFmt w:val="upperLetter"/>
      <w:lvlText w:val="%1"/>
      <w:lvlJc w:val="left"/>
      <w:pPr>
        <w:ind w:left="1320" w:hanging="331"/>
      </w:pPr>
      <w:rPr>
        <w:b w:val="0"/>
        <w:bCs w:val="0"/>
        <w:w w:val="49"/>
      </w:rPr>
    </w:lvl>
    <w:lvl w:ilvl="1">
      <w:numFmt w:val="bullet"/>
      <w:lvlText w:val="•"/>
      <w:lvlJc w:val="left"/>
      <w:pPr>
        <w:ind w:left="2156" w:hanging="331"/>
      </w:pPr>
    </w:lvl>
    <w:lvl w:ilvl="2">
      <w:numFmt w:val="bullet"/>
      <w:lvlText w:val="•"/>
      <w:lvlJc w:val="left"/>
      <w:pPr>
        <w:ind w:left="2992" w:hanging="331"/>
      </w:pPr>
    </w:lvl>
    <w:lvl w:ilvl="3">
      <w:numFmt w:val="bullet"/>
      <w:lvlText w:val="•"/>
      <w:lvlJc w:val="left"/>
      <w:pPr>
        <w:ind w:left="3828" w:hanging="331"/>
      </w:pPr>
    </w:lvl>
    <w:lvl w:ilvl="4">
      <w:numFmt w:val="bullet"/>
      <w:lvlText w:val="•"/>
      <w:lvlJc w:val="left"/>
      <w:pPr>
        <w:ind w:left="4664" w:hanging="331"/>
      </w:pPr>
    </w:lvl>
    <w:lvl w:ilvl="5">
      <w:numFmt w:val="bullet"/>
      <w:lvlText w:val="•"/>
      <w:lvlJc w:val="left"/>
      <w:pPr>
        <w:ind w:left="5500" w:hanging="331"/>
      </w:pPr>
    </w:lvl>
    <w:lvl w:ilvl="6">
      <w:numFmt w:val="bullet"/>
      <w:lvlText w:val="•"/>
      <w:lvlJc w:val="left"/>
      <w:pPr>
        <w:ind w:left="6336" w:hanging="331"/>
      </w:pPr>
    </w:lvl>
    <w:lvl w:ilvl="7">
      <w:numFmt w:val="bullet"/>
      <w:lvlText w:val="•"/>
      <w:lvlJc w:val="left"/>
      <w:pPr>
        <w:ind w:left="7172" w:hanging="331"/>
      </w:pPr>
    </w:lvl>
    <w:lvl w:ilvl="8">
      <w:numFmt w:val="bullet"/>
      <w:lvlText w:val="•"/>
      <w:lvlJc w:val="left"/>
      <w:pPr>
        <w:ind w:left="8008" w:hanging="331"/>
      </w:pPr>
    </w:lvl>
  </w:abstractNum>
  <w:abstractNum w:abstractNumId="3">
    <w:nsid w:val="00000405"/>
    <w:multiLevelType w:val="multilevel"/>
    <w:tmpl w:val="00000888"/>
    <w:lvl w:ilvl="0">
      <w:start w:val="3"/>
      <w:numFmt w:val="upperLetter"/>
      <w:lvlText w:val="%1."/>
      <w:lvlJc w:val="left"/>
      <w:pPr>
        <w:ind w:left="1321" w:hanging="336"/>
      </w:pPr>
      <w:rPr>
        <w:b w:val="0"/>
        <w:bCs w:val="0"/>
        <w:w w:val="93"/>
      </w:rPr>
    </w:lvl>
    <w:lvl w:ilvl="1">
      <w:numFmt w:val="bullet"/>
      <w:lvlText w:val="•"/>
      <w:lvlJc w:val="left"/>
      <w:pPr>
        <w:ind w:left="2156" w:hanging="336"/>
      </w:pPr>
    </w:lvl>
    <w:lvl w:ilvl="2">
      <w:numFmt w:val="bullet"/>
      <w:lvlText w:val="•"/>
      <w:lvlJc w:val="left"/>
      <w:pPr>
        <w:ind w:left="2992" w:hanging="336"/>
      </w:pPr>
    </w:lvl>
    <w:lvl w:ilvl="3">
      <w:numFmt w:val="bullet"/>
      <w:lvlText w:val="•"/>
      <w:lvlJc w:val="left"/>
      <w:pPr>
        <w:ind w:left="3828" w:hanging="336"/>
      </w:pPr>
    </w:lvl>
    <w:lvl w:ilvl="4">
      <w:numFmt w:val="bullet"/>
      <w:lvlText w:val="•"/>
      <w:lvlJc w:val="left"/>
      <w:pPr>
        <w:ind w:left="4664" w:hanging="336"/>
      </w:pPr>
    </w:lvl>
    <w:lvl w:ilvl="5">
      <w:numFmt w:val="bullet"/>
      <w:lvlText w:val="•"/>
      <w:lvlJc w:val="left"/>
      <w:pPr>
        <w:ind w:left="5500" w:hanging="336"/>
      </w:pPr>
    </w:lvl>
    <w:lvl w:ilvl="6">
      <w:numFmt w:val="bullet"/>
      <w:lvlText w:val="•"/>
      <w:lvlJc w:val="left"/>
      <w:pPr>
        <w:ind w:left="6336" w:hanging="336"/>
      </w:pPr>
    </w:lvl>
    <w:lvl w:ilvl="7">
      <w:numFmt w:val="bullet"/>
      <w:lvlText w:val="•"/>
      <w:lvlJc w:val="left"/>
      <w:pPr>
        <w:ind w:left="7172" w:hanging="336"/>
      </w:pPr>
    </w:lvl>
    <w:lvl w:ilvl="8">
      <w:numFmt w:val="bullet"/>
      <w:lvlText w:val="•"/>
      <w:lvlJc w:val="left"/>
      <w:pPr>
        <w:ind w:left="8008" w:hanging="336"/>
      </w:pPr>
    </w:lvl>
  </w:abstractNum>
  <w:abstractNum w:abstractNumId="4">
    <w:nsid w:val="00000406"/>
    <w:multiLevelType w:val="multilevel"/>
    <w:tmpl w:val="00000889"/>
    <w:lvl w:ilvl="0">
      <w:numFmt w:val="bullet"/>
      <w:lvlText w:val="•"/>
      <w:lvlJc w:val="left"/>
      <w:pPr>
        <w:ind w:left="369" w:hanging="255"/>
      </w:pPr>
      <w:rPr>
        <w:rFonts w:ascii="宋体" w:hAnsi="Times New Roman" w:cs="宋体"/>
        <w:b w:val="0"/>
        <w:bCs w:val="0"/>
        <w:color w:val="4F4F4F"/>
        <w:w w:val="109"/>
        <w:sz w:val="25"/>
        <w:szCs w:val="25"/>
      </w:rPr>
    </w:lvl>
    <w:lvl w:ilvl="1">
      <w:numFmt w:val="bullet"/>
      <w:lvlText w:val="•"/>
      <w:lvlJc w:val="left"/>
      <w:pPr>
        <w:ind w:left="1292" w:hanging="255"/>
      </w:pPr>
    </w:lvl>
    <w:lvl w:ilvl="2">
      <w:numFmt w:val="bullet"/>
      <w:lvlText w:val="•"/>
      <w:lvlJc w:val="left"/>
      <w:pPr>
        <w:ind w:left="2224" w:hanging="255"/>
      </w:pPr>
    </w:lvl>
    <w:lvl w:ilvl="3">
      <w:numFmt w:val="bullet"/>
      <w:lvlText w:val="•"/>
      <w:lvlJc w:val="left"/>
      <w:pPr>
        <w:ind w:left="3156" w:hanging="255"/>
      </w:pPr>
    </w:lvl>
    <w:lvl w:ilvl="4">
      <w:numFmt w:val="bullet"/>
      <w:lvlText w:val="•"/>
      <w:lvlJc w:val="left"/>
      <w:pPr>
        <w:ind w:left="4088" w:hanging="255"/>
      </w:pPr>
    </w:lvl>
    <w:lvl w:ilvl="5">
      <w:numFmt w:val="bullet"/>
      <w:lvlText w:val="•"/>
      <w:lvlJc w:val="left"/>
      <w:pPr>
        <w:ind w:left="5020" w:hanging="255"/>
      </w:pPr>
    </w:lvl>
    <w:lvl w:ilvl="6">
      <w:numFmt w:val="bullet"/>
      <w:lvlText w:val="•"/>
      <w:lvlJc w:val="left"/>
      <w:pPr>
        <w:ind w:left="5952" w:hanging="255"/>
      </w:pPr>
    </w:lvl>
    <w:lvl w:ilvl="7">
      <w:numFmt w:val="bullet"/>
      <w:lvlText w:val="•"/>
      <w:lvlJc w:val="left"/>
      <w:pPr>
        <w:ind w:left="6884" w:hanging="255"/>
      </w:pPr>
    </w:lvl>
    <w:lvl w:ilvl="8">
      <w:numFmt w:val="bullet"/>
      <w:lvlText w:val="•"/>
      <w:lvlJc w:val="left"/>
      <w:pPr>
        <w:ind w:left="7816" w:hanging="255"/>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786F"/>
    <w:rsid w:val="00485A3C"/>
    <w:rsid w:val="00963A71"/>
    <w:rsid w:val="00BB78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B786F"/>
    <w:pPr>
      <w:widowControl w:val="0"/>
      <w:autoSpaceDE w:val="0"/>
      <w:autoSpaceDN w:val="0"/>
      <w:adjustRightInd w:val="0"/>
    </w:pPr>
    <w:rPr>
      <w:rFonts w:ascii="宋体" w:eastAsia="宋体" w:hAnsi="Times New Roman"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BB786F"/>
    <w:rPr>
      <w:sz w:val="20"/>
      <w:szCs w:val="20"/>
    </w:rPr>
  </w:style>
  <w:style w:type="character" w:customStyle="1" w:styleId="Char">
    <w:name w:val="正文文本 Char"/>
    <w:basedOn w:val="a0"/>
    <w:link w:val="a3"/>
    <w:uiPriority w:val="1"/>
    <w:rsid w:val="00BB786F"/>
    <w:rPr>
      <w:rFonts w:ascii="宋体" w:eastAsia="宋体" w:hAnsi="Times New Roman" w:cs="宋体"/>
      <w:kern w:val="0"/>
      <w:sz w:val="20"/>
      <w:szCs w:val="20"/>
    </w:rPr>
  </w:style>
  <w:style w:type="paragraph" w:customStyle="1" w:styleId="Heading3">
    <w:name w:val="Heading 3"/>
    <w:basedOn w:val="a"/>
    <w:uiPriority w:val="1"/>
    <w:qFormat/>
    <w:rsid w:val="00BB786F"/>
    <w:pPr>
      <w:spacing w:before="1"/>
      <w:ind w:left="317" w:hanging="254"/>
      <w:outlineLvl w:val="2"/>
    </w:pPr>
    <w:rPr>
      <w:sz w:val="25"/>
      <w:szCs w:val="25"/>
      <w:u w:val="single"/>
    </w:rPr>
  </w:style>
  <w:style w:type="paragraph" w:customStyle="1" w:styleId="Heading6">
    <w:name w:val="Heading 6"/>
    <w:basedOn w:val="a"/>
    <w:uiPriority w:val="1"/>
    <w:qFormat/>
    <w:rsid w:val="00BB786F"/>
    <w:pPr>
      <w:spacing w:before="25"/>
      <w:ind w:left="934"/>
      <w:outlineLvl w:val="5"/>
    </w:pPr>
    <w:rPr>
      <w:sz w:val="21"/>
      <w:szCs w:val="21"/>
    </w:rPr>
  </w:style>
  <w:style w:type="paragraph" w:styleId="a4">
    <w:name w:val="List Paragraph"/>
    <w:basedOn w:val="a"/>
    <w:uiPriority w:val="1"/>
    <w:qFormat/>
    <w:rsid w:val="00BB786F"/>
    <w:pPr>
      <w:spacing w:before="37"/>
      <w:ind w:left="1252" w:hanging="338"/>
    </w:pPr>
  </w:style>
  <w:style w:type="paragraph" w:styleId="a5">
    <w:name w:val="Balloon Text"/>
    <w:basedOn w:val="a"/>
    <w:link w:val="Char0"/>
    <w:uiPriority w:val="99"/>
    <w:semiHidden/>
    <w:unhideWhenUsed/>
    <w:rsid w:val="00BB786F"/>
    <w:rPr>
      <w:sz w:val="18"/>
      <w:szCs w:val="18"/>
    </w:rPr>
  </w:style>
  <w:style w:type="character" w:customStyle="1" w:styleId="Char0">
    <w:name w:val="批注框文本 Char"/>
    <w:basedOn w:val="a0"/>
    <w:link w:val="a5"/>
    <w:uiPriority w:val="99"/>
    <w:semiHidden/>
    <w:rsid w:val="00BB786F"/>
    <w:rPr>
      <w:rFonts w:ascii="宋体" w:eastAsia="宋体" w:hAnsi="Times New Roman" w:cs="宋体"/>
      <w:kern w:val="0"/>
      <w:sz w:val="18"/>
      <w:szCs w:val="18"/>
    </w:rPr>
  </w:style>
  <w:style w:type="paragraph" w:styleId="a6">
    <w:name w:val="footer"/>
    <w:basedOn w:val="a"/>
    <w:link w:val="Char1"/>
    <w:uiPriority w:val="99"/>
    <w:semiHidden/>
    <w:unhideWhenUsed/>
    <w:rsid w:val="00BB786F"/>
    <w:pPr>
      <w:tabs>
        <w:tab w:val="center" w:pos="4153"/>
        <w:tab w:val="right" w:pos="8306"/>
      </w:tabs>
      <w:snapToGrid w:val="0"/>
    </w:pPr>
    <w:rPr>
      <w:sz w:val="18"/>
      <w:szCs w:val="18"/>
    </w:rPr>
  </w:style>
  <w:style w:type="character" w:customStyle="1" w:styleId="Char1">
    <w:name w:val="页脚 Char"/>
    <w:basedOn w:val="a0"/>
    <w:link w:val="a6"/>
    <w:uiPriority w:val="99"/>
    <w:semiHidden/>
    <w:rsid w:val="00BB786F"/>
    <w:rPr>
      <w:rFonts w:ascii="宋体" w:eastAsia="宋体" w:hAnsi="Times New Roman" w:cs="宋体"/>
      <w:kern w:val="0"/>
      <w:sz w:val="18"/>
      <w:szCs w:val="18"/>
    </w:rPr>
  </w:style>
  <w:style w:type="paragraph" w:styleId="a7">
    <w:name w:val="header"/>
    <w:basedOn w:val="a"/>
    <w:link w:val="Char2"/>
    <w:uiPriority w:val="99"/>
    <w:semiHidden/>
    <w:unhideWhenUsed/>
    <w:rsid w:val="00BB786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BB786F"/>
    <w:rPr>
      <w:rFonts w:ascii="宋体" w:eastAsia="宋体" w:hAnsi="Times New Roman" w:cs="宋体"/>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1BCCF-4AC1-46E3-B542-559E62E3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2017-04-25T02:59:00Z</dcterms:created>
  <dcterms:modified xsi:type="dcterms:W3CDTF">2017-04-25T03:03:00Z</dcterms:modified>
</cp:coreProperties>
</file>